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901C" w14:textId="77777777" w:rsidR="00F53D1C" w:rsidRDefault="00F53D1C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2"/>
          <w:szCs w:val="22"/>
        </w:rPr>
      </w:pPr>
    </w:p>
    <w:p w14:paraId="166D367A" w14:textId="77777777" w:rsidR="00F53D1C" w:rsidRDefault="00F53D1C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2"/>
          <w:szCs w:val="22"/>
        </w:rPr>
      </w:pPr>
    </w:p>
    <w:p w14:paraId="76CF918D" w14:textId="77777777" w:rsidR="00F53D1C" w:rsidRDefault="00F53D1C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2"/>
          <w:szCs w:val="22"/>
        </w:rPr>
      </w:pPr>
    </w:p>
    <w:p w14:paraId="140FC703" w14:textId="77777777" w:rsidR="00F53D1C" w:rsidRDefault="00F53D1C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2"/>
          <w:szCs w:val="22"/>
        </w:rPr>
      </w:pPr>
    </w:p>
    <w:p w14:paraId="3C526A13" w14:textId="77777777" w:rsidR="00F53D1C" w:rsidRPr="00F53D1C" w:rsidRDefault="00F53D1C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</w:p>
    <w:p w14:paraId="385BAABD" w14:textId="77777777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F53D1C">
        <w:rPr>
          <w:rFonts w:cs="Times New Roman"/>
          <w:b/>
          <w:sz w:val="28"/>
          <w:szCs w:val="28"/>
        </w:rPr>
        <w:t>PATTO TERRITORIALE LAMETINO</w:t>
      </w:r>
    </w:p>
    <w:p w14:paraId="2FB1D4E0" w14:textId="77777777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</w:p>
    <w:p w14:paraId="54406266" w14:textId="77777777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</w:p>
    <w:p w14:paraId="1BC7F490" w14:textId="129E5F94" w:rsidR="00F9511E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F53D1C">
        <w:rPr>
          <w:rFonts w:cs="Times New Roman"/>
          <w:b/>
          <w:sz w:val="28"/>
          <w:szCs w:val="28"/>
        </w:rPr>
        <w:t>Allegato B</w:t>
      </w:r>
    </w:p>
    <w:p w14:paraId="60C57DCA" w14:textId="77777777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</w:p>
    <w:p w14:paraId="799FE49E" w14:textId="5BB245BB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  <w:r w:rsidRPr="00F53D1C">
        <w:rPr>
          <w:rFonts w:cs="Times New Roman"/>
          <w:b/>
          <w:sz w:val="28"/>
          <w:szCs w:val="28"/>
        </w:rPr>
        <w:t>Schema</w:t>
      </w:r>
      <w:r w:rsidR="00C83384" w:rsidRPr="00F53D1C">
        <w:rPr>
          <w:rFonts w:cs="Times New Roman"/>
          <w:b/>
          <w:sz w:val="28"/>
          <w:szCs w:val="28"/>
        </w:rPr>
        <w:t xml:space="preserve"> </w:t>
      </w:r>
      <w:r w:rsidR="003E1C15">
        <w:rPr>
          <w:rFonts w:cs="Times New Roman"/>
          <w:b/>
          <w:sz w:val="28"/>
          <w:szCs w:val="28"/>
        </w:rPr>
        <w:t>di Progetto</w:t>
      </w:r>
    </w:p>
    <w:p w14:paraId="35D151E9" w14:textId="6129FF28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F53D1C">
        <w:rPr>
          <w:rFonts w:cs="Times New Roman"/>
          <w:b/>
          <w:sz w:val="28"/>
          <w:szCs w:val="28"/>
        </w:rPr>
        <w:t xml:space="preserve"> </w:t>
      </w:r>
    </w:p>
    <w:p w14:paraId="317D4880" w14:textId="77777777" w:rsidR="00473DD9" w:rsidRPr="00F53D1C" w:rsidRDefault="00473DD9" w:rsidP="00473DD9">
      <w:pPr>
        <w:tabs>
          <w:tab w:val="left" w:pos="9639"/>
        </w:tabs>
        <w:spacing w:after="120"/>
        <w:ind w:right="-2"/>
        <w:jc w:val="center"/>
        <w:outlineLvl w:val="0"/>
        <w:rPr>
          <w:rFonts w:cs="Times New Roman"/>
          <w:b/>
          <w:sz w:val="28"/>
          <w:szCs w:val="28"/>
        </w:rPr>
      </w:pPr>
    </w:p>
    <w:p w14:paraId="2E531E5C" w14:textId="7FFA3F8D" w:rsidR="00473DD9" w:rsidRPr="00F53D1C" w:rsidRDefault="00473DD9" w:rsidP="00473DD9">
      <w:pPr>
        <w:tabs>
          <w:tab w:val="left" w:pos="9639"/>
        </w:tabs>
        <w:spacing w:after="120"/>
        <w:ind w:right="-2"/>
        <w:jc w:val="both"/>
        <w:outlineLvl w:val="0"/>
        <w:rPr>
          <w:rFonts w:cs="Times New Roman"/>
          <w:b/>
          <w:sz w:val="28"/>
          <w:szCs w:val="28"/>
        </w:rPr>
      </w:pPr>
      <w:bookmarkStart w:id="0" w:name="_Hlk61532785"/>
      <w:r w:rsidRPr="00F53D1C">
        <w:rPr>
          <w:rFonts w:cs="Times New Roman"/>
          <w:b/>
          <w:sz w:val="28"/>
          <w:szCs w:val="28"/>
        </w:rPr>
        <w:t xml:space="preserve">AVVISO PUBBLICO </w:t>
      </w:r>
      <w:bookmarkEnd w:id="0"/>
      <w:r w:rsidR="003E1C15" w:rsidRPr="003E1C15">
        <w:rPr>
          <w:rFonts w:cs="Times New Roman"/>
          <w:b/>
          <w:sz w:val="28"/>
          <w:szCs w:val="28"/>
        </w:rPr>
        <w:t>PER LA PRESELEZIONE DI INTERVENTI PUBBLICI FINALIZZATI ALLA DEFINIZIONE DI UN PROGETTO PILOTA PER LO SVILUPPO DEL TESSUTO IMPRENDITORIALE TERRITORIALE</w:t>
      </w:r>
    </w:p>
    <w:p w14:paraId="45C06A51" w14:textId="77777777" w:rsidR="00473DD9" w:rsidRPr="00F53D1C" w:rsidRDefault="00473DD9" w:rsidP="00473DD9">
      <w:pPr>
        <w:widowControl/>
        <w:spacing w:after="120"/>
        <w:jc w:val="both"/>
        <w:rPr>
          <w:rFonts w:eastAsia="Times New Roman" w:cs="Times New Roman"/>
          <w:sz w:val="28"/>
          <w:szCs w:val="28"/>
          <w:lang w:eastAsia="ar-SA"/>
        </w:rPr>
      </w:pPr>
      <w:r w:rsidRPr="00F53D1C">
        <w:rPr>
          <w:rFonts w:cs="Times New Roman"/>
          <w:sz w:val="28"/>
          <w:szCs w:val="28"/>
        </w:rPr>
        <w:t xml:space="preserve">In attuazione dell’art. 7 del </w:t>
      </w:r>
      <w:r w:rsidRPr="00F53D1C">
        <w:rPr>
          <w:rFonts w:eastAsia="Times New Roman" w:cs="Times New Roman"/>
          <w:sz w:val="28"/>
          <w:szCs w:val="28"/>
          <w:lang w:eastAsia="ar-SA"/>
        </w:rPr>
        <w:t xml:space="preserve">decreto del Ministro dello Sviluppo Economico del 30 luglio 2021 pubblicato </w:t>
      </w:r>
      <w:r w:rsidRPr="00F53D1C">
        <w:rPr>
          <w:rFonts w:cs="Times New Roman"/>
          <w:sz w:val="28"/>
          <w:szCs w:val="28"/>
        </w:rPr>
        <w:t xml:space="preserve">nella Gazzetta ufficiale della Repubblica italiana del </w:t>
      </w:r>
      <w:r w:rsidRPr="00F53D1C">
        <w:rPr>
          <w:rFonts w:eastAsia="Times New Roman" w:cs="Times New Roman"/>
          <w:sz w:val="28"/>
          <w:szCs w:val="28"/>
          <w:lang w:eastAsia="ar-SA"/>
        </w:rPr>
        <w:t xml:space="preserve">28 settembre 2021, n. 232 </w:t>
      </w:r>
    </w:p>
    <w:p w14:paraId="01BB766D" w14:textId="77777777" w:rsidR="00473DD9" w:rsidRPr="00C83384" w:rsidRDefault="00473DD9" w:rsidP="00473DD9">
      <w:pPr>
        <w:widowControl/>
        <w:rPr>
          <w:rFonts w:eastAsia="Times New Roman" w:cs="Times New Roman"/>
          <w:sz w:val="22"/>
          <w:szCs w:val="22"/>
          <w:lang w:eastAsia="ar-SA"/>
        </w:rPr>
      </w:pPr>
      <w:r w:rsidRPr="00C83384">
        <w:rPr>
          <w:rFonts w:eastAsia="Times New Roman" w:cs="Times New Roman"/>
          <w:sz w:val="22"/>
          <w:szCs w:val="22"/>
          <w:lang w:eastAsia="ar-SA"/>
        </w:rPr>
        <w:br w:type="page"/>
      </w:r>
    </w:p>
    <w:p w14:paraId="0FAB3A97" w14:textId="41F60E13" w:rsidR="00865F73" w:rsidRPr="00C83384" w:rsidRDefault="00865F73" w:rsidP="00C83384">
      <w:pPr>
        <w:tabs>
          <w:tab w:val="left" w:pos="5724"/>
          <w:tab w:val="left" w:pos="9639"/>
        </w:tabs>
        <w:ind w:right="-2"/>
        <w:rPr>
          <w:rFonts w:eastAsia="Times New Roman" w:cs="Times New Roman"/>
          <w:b/>
          <w:sz w:val="22"/>
          <w:szCs w:val="22"/>
        </w:rPr>
      </w:pPr>
    </w:p>
    <w:p w14:paraId="2C1AB313" w14:textId="759C17A0" w:rsidR="007101C5" w:rsidRDefault="00865F73" w:rsidP="007101C5">
      <w:pPr>
        <w:pStyle w:val="Sommario1"/>
        <w:tabs>
          <w:tab w:val="right" w:leader="dot" w:pos="9628"/>
        </w:tabs>
        <w:rPr>
          <w:rFonts w:eastAsia="Times New Roman" w:cs="Times New Roman"/>
          <w:b/>
          <w:sz w:val="22"/>
          <w:szCs w:val="22"/>
        </w:rPr>
      </w:pPr>
      <w:r w:rsidRPr="00E76A74">
        <w:rPr>
          <w:rFonts w:eastAsia="Times New Roman" w:cs="Times New Roman"/>
          <w:b/>
          <w:sz w:val="22"/>
          <w:szCs w:val="22"/>
        </w:rPr>
        <w:t>INDICE</w:t>
      </w:r>
    </w:p>
    <w:p w14:paraId="0754D921" w14:textId="77777777" w:rsidR="007101C5" w:rsidRPr="007101C5" w:rsidRDefault="007101C5" w:rsidP="007101C5"/>
    <w:p w14:paraId="004344FF" w14:textId="13FBA00B" w:rsidR="007101C5" w:rsidRPr="00356626" w:rsidRDefault="007101C5" w:rsidP="007101C5">
      <w:r w:rsidRPr="00356626">
        <w:t xml:space="preserve">SEZIONE 1: </w:t>
      </w:r>
      <w:r w:rsidR="00B76061">
        <w:t>IL SOGGETTO PROPONENTE</w:t>
      </w:r>
    </w:p>
    <w:p w14:paraId="5D1A6A47" w14:textId="77777777" w:rsidR="007101C5" w:rsidRPr="00356626" w:rsidRDefault="007101C5" w:rsidP="007101C5"/>
    <w:p w14:paraId="55ADB250" w14:textId="173C794A" w:rsidR="007101C5" w:rsidRPr="00356626" w:rsidRDefault="007101C5" w:rsidP="007101C5">
      <w:r w:rsidRPr="00356626">
        <w:t>SEZIONE 2: LA PROPOSTA PROGETTUALE</w:t>
      </w:r>
    </w:p>
    <w:p w14:paraId="596C14D6" w14:textId="77777777" w:rsidR="007101C5" w:rsidRPr="00356626" w:rsidRDefault="007101C5" w:rsidP="007101C5"/>
    <w:p w14:paraId="052300EB" w14:textId="21523B98" w:rsidR="007101C5" w:rsidRPr="00356626" w:rsidRDefault="007101C5" w:rsidP="007101C5">
      <w:r w:rsidRPr="00356626">
        <w:t xml:space="preserve">SEZIONE 3: </w:t>
      </w:r>
      <w:r w:rsidR="006C3684">
        <w:rPr>
          <w:rFonts w:cs="Times New Roman"/>
        </w:rPr>
        <w:t>PROSPETTO PREVISIONALE ECONOMICO</w:t>
      </w:r>
      <w:r w:rsidR="00B76061">
        <w:rPr>
          <w:rFonts w:cs="Times New Roman"/>
        </w:rPr>
        <w:t xml:space="preserve"> E FINANZIARI</w:t>
      </w:r>
      <w:r w:rsidR="006C3684">
        <w:rPr>
          <w:rFonts w:cs="Times New Roman"/>
        </w:rPr>
        <w:t>O</w:t>
      </w:r>
    </w:p>
    <w:p w14:paraId="4D91AF35" w14:textId="124E238B" w:rsidR="007101C5" w:rsidRPr="00E76A74" w:rsidRDefault="00865F73" w:rsidP="007101C5">
      <w:pPr>
        <w:pStyle w:val="Sommario1"/>
        <w:tabs>
          <w:tab w:val="right" w:leader="dot" w:pos="9628"/>
        </w:tabs>
        <w:rPr>
          <w:rFonts w:eastAsiaTheme="minorEastAsia" w:cs="Times New Roman"/>
          <w:noProof/>
          <w:kern w:val="0"/>
          <w:sz w:val="22"/>
          <w:szCs w:val="22"/>
          <w:lang w:eastAsia="it-IT" w:bidi="ar-SA"/>
        </w:rPr>
      </w:pPr>
      <w:r w:rsidRPr="00E76A74">
        <w:rPr>
          <w:rFonts w:eastAsia="Times New Roman" w:cs="Times New Roman"/>
          <w:b/>
          <w:sz w:val="22"/>
          <w:szCs w:val="22"/>
        </w:rPr>
        <w:fldChar w:fldCharType="begin"/>
      </w:r>
      <w:r w:rsidRPr="00E76A74">
        <w:rPr>
          <w:rFonts w:eastAsia="Times New Roman" w:cs="Times New Roman"/>
          <w:b/>
          <w:sz w:val="22"/>
          <w:szCs w:val="22"/>
        </w:rPr>
        <w:instrText xml:space="preserve"> TOC \o "1-5" \h \z \u </w:instrText>
      </w:r>
      <w:r w:rsidRPr="00E76A74">
        <w:rPr>
          <w:rFonts w:eastAsia="Times New Roman" w:cs="Times New Roman"/>
          <w:b/>
          <w:sz w:val="22"/>
          <w:szCs w:val="22"/>
        </w:rPr>
        <w:fldChar w:fldCharType="separate"/>
      </w:r>
    </w:p>
    <w:p w14:paraId="57AB7B4A" w14:textId="7E9F982F" w:rsidR="00600655" w:rsidRPr="00E76A74" w:rsidRDefault="00600655">
      <w:pPr>
        <w:pStyle w:val="Sommario4"/>
        <w:tabs>
          <w:tab w:val="left" w:pos="1540"/>
          <w:tab w:val="right" w:leader="dot" w:pos="9628"/>
        </w:tabs>
        <w:rPr>
          <w:rFonts w:eastAsiaTheme="minorEastAsia" w:cs="Times New Roman"/>
          <w:noProof/>
          <w:kern w:val="0"/>
          <w:sz w:val="22"/>
          <w:szCs w:val="22"/>
          <w:lang w:eastAsia="it-IT" w:bidi="ar-SA"/>
        </w:rPr>
      </w:pPr>
    </w:p>
    <w:p w14:paraId="503C1CFB" w14:textId="68A5A8F0" w:rsidR="00665263" w:rsidRPr="00C83384" w:rsidRDefault="00865F73">
      <w:pPr>
        <w:widowControl/>
        <w:suppressAutoHyphens w:val="0"/>
        <w:rPr>
          <w:rFonts w:eastAsia="Times New Roman" w:cs="Times New Roman"/>
          <w:b/>
          <w:sz w:val="22"/>
          <w:szCs w:val="22"/>
        </w:rPr>
      </w:pPr>
      <w:r w:rsidRPr="00E76A74">
        <w:rPr>
          <w:rFonts w:eastAsia="Times New Roman" w:cs="Times New Roman"/>
          <w:b/>
          <w:sz w:val="22"/>
          <w:szCs w:val="22"/>
        </w:rPr>
        <w:fldChar w:fldCharType="end"/>
      </w:r>
      <w:r w:rsidR="00665263" w:rsidRPr="00C83384">
        <w:rPr>
          <w:rFonts w:eastAsia="Times New Roman" w:cs="Times New Roman"/>
          <w:b/>
          <w:sz w:val="22"/>
          <w:szCs w:val="22"/>
        </w:rPr>
        <w:br w:type="page"/>
      </w:r>
    </w:p>
    <w:p w14:paraId="5A03CE60" w14:textId="77777777" w:rsidR="00644312" w:rsidRDefault="00644312" w:rsidP="00E831F0">
      <w:pPr>
        <w:pStyle w:val="Titolo1"/>
        <w:rPr>
          <w:rFonts w:ascii="Times New Roman" w:hAnsi="Times New Roman" w:cs="Times New Roman"/>
          <w:sz w:val="22"/>
          <w:szCs w:val="22"/>
          <w:lang w:val="it-IT"/>
        </w:rPr>
      </w:pPr>
      <w:bookmarkStart w:id="1" w:name="_Toc87517498"/>
      <w:bookmarkStart w:id="2" w:name="_Toc151963421"/>
    </w:p>
    <w:p w14:paraId="5E5B778B" w14:textId="77777777" w:rsidR="0034000C" w:rsidRDefault="0034000C" w:rsidP="00E831F0">
      <w:pPr>
        <w:pStyle w:val="Titolo1"/>
        <w:rPr>
          <w:rFonts w:ascii="Times New Roman" w:hAnsi="Times New Roman" w:cs="Times New Roman"/>
          <w:sz w:val="22"/>
          <w:szCs w:val="22"/>
        </w:rPr>
      </w:pPr>
    </w:p>
    <w:p w14:paraId="3BF15E42" w14:textId="0D2698F0" w:rsidR="00F7082D" w:rsidRPr="00730B30" w:rsidRDefault="006C5BF4" w:rsidP="00E831F0">
      <w:pPr>
        <w:pStyle w:val="Titolo1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>SEZIONE 1</w:t>
      </w:r>
      <w:r w:rsidR="00967411" w:rsidRPr="00C83384">
        <w:rPr>
          <w:rFonts w:ascii="Times New Roman" w:hAnsi="Times New Roman" w:cs="Times New Roman"/>
          <w:sz w:val="22"/>
          <w:szCs w:val="22"/>
        </w:rPr>
        <w:t xml:space="preserve">: </w:t>
      </w:r>
      <w:bookmarkEnd w:id="1"/>
      <w:r w:rsidR="005E5CB3">
        <w:rPr>
          <w:rFonts w:ascii="Times New Roman" w:hAnsi="Times New Roman" w:cs="Times New Roman"/>
          <w:sz w:val="22"/>
          <w:szCs w:val="22"/>
          <w:lang w:val="it-IT"/>
        </w:rPr>
        <w:t>IL SOGGETTO PROPONENTE</w:t>
      </w:r>
    </w:p>
    <w:p w14:paraId="340FEC79" w14:textId="77777777" w:rsidR="00F7082D" w:rsidRPr="00C83384" w:rsidRDefault="00F7082D" w:rsidP="00E831F0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bookmarkEnd w:id="2"/>
    <w:p w14:paraId="3CC04C96" w14:textId="77777777" w:rsidR="00E86C59" w:rsidRDefault="00E86C59" w:rsidP="00E86C59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7F2F94AE" w14:textId="4A85414D" w:rsidR="00967411" w:rsidRDefault="008757D2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  <w:lang w:val="it-IT"/>
        </w:rPr>
        <w:t>Il Soggetto Proponente</w:t>
      </w:r>
    </w:p>
    <w:p w14:paraId="33194F9E" w14:textId="77777777" w:rsidR="00A41F81" w:rsidRDefault="00A41F81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4411"/>
        <w:gridCol w:w="5111"/>
      </w:tblGrid>
      <w:tr w:rsidR="00A41F81" w:rsidRPr="00C83384" w14:paraId="01703F76" w14:textId="77777777" w:rsidTr="00E86C59">
        <w:tc>
          <w:tcPr>
            <w:tcW w:w="2316" w:type="pct"/>
          </w:tcPr>
          <w:p w14:paraId="206960EC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Denominazione</w:t>
            </w:r>
          </w:p>
        </w:tc>
        <w:tc>
          <w:tcPr>
            <w:tcW w:w="2684" w:type="pct"/>
          </w:tcPr>
          <w:p w14:paraId="05B810FC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19B1B5B4" w14:textId="77777777" w:rsidTr="00E86C59">
        <w:tc>
          <w:tcPr>
            <w:tcW w:w="2316" w:type="pct"/>
          </w:tcPr>
          <w:p w14:paraId="4A3F2FEA" w14:textId="1DA39AC1" w:rsidR="00A41F81" w:rsidRPr="00C83384" w:rsidRDefault="00A41F81" w:rsidP="008757D2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 xml:space="preserve">Tipologia </w:t>
            </w:r>
          </w:p>
        </w:tc>
        <w:tc>
          <w:tcPr>
            <w:tcW w:w="2684" w:type="pct"/>
          </w:tcPr>
          <w:p w14:paraId="751DF7A0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1D8DBE4C" w14:textId="77777777" w:rsidTr="00E86C59">
        <w:tc>
          <w:tcPr>
            <w:tcW w:w="2316" w:type="pct"/>
          </w:tcPr>
          <w:p w14:paraId="7002591E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Codice Fiscale</w:t>
            </w:r>
          </w:p>
        </w:tc>
        <w:tc>
          <w:tcPr>
            <w:tcW w:w="2684" w:type="pct"/>
          </w:tcPr>
          <w:p w14:paraId="2521D24E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1383F6DA" w14:textId="77777777" w:rsidTr="00E86C59">
        <w:tc>
          <w:tcPr>
            <w:tcW w:w="2316" w:type="pct"/>
          </w:tcPr>
          <w:p w14:paraId="26F1A498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Comune</w:t>
            </w:r>
          </w:p>
        </w:tc>
        <w:tc>
          <w:tcPr>
            <w:tcW w:w="2684" w:type="pct"/>
          </w:tcPr>
          <w:p w14:paraId="1F441FC8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4F4DBC26" w14:textId="77777777" w:rsidTr="00E86C59">
        <w:tc>
          <w:tcPr>
            <w:tcW w:w="2316" w:type="pct"/>
          </w:tcPr>
          <w:p w14:paraId="48A1CFB4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Provincia</w:t>
            </w:r>
          </w:p>
        </w:tc>
        <w:tc>
          <w:tcPr>
            <w:tcW w:w="2684" w:type="pct"/>
          </w:tcPr>
          <w:p w14:paraId="02AA0350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2376CAC6" w14:textId="77777777" w:rsidTr="00E86C59">
        <w:tc>
          <w:tcPr>
            <w:tcW w:w="2316" w:type="pct"/>
          </w:tcPr>
          <w:p w14:paraId="7437DE76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Indirizzo</w:t>
            </w:r>
          </w:p>
        </w:tc>
        <w:tc>
          <w:tcPr>
            <w:tcW w:w="2684" w:type="pct"/>
          </w:tcPr>
          <w:p w14:paraId="1E5E51DA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1DCDD387" w14:textId="77777777" w:rsidTr="00E86C59">
        <w:tc>
          <w:tcPr>
            <w:tcW w:w="2316" w:type="pct"/>
          </w:tcPr>
          <w:p w14:paraId="1F4DD8B6" w14:textId="77777777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Telefono</w:t>
            </w:r>
          </w:p>
        </w:tc>
        <w:tc>
          <w:tcPr>
            <w:tcW w:w="2684" w:type="pct"/>
          </w:tcPr>
          <w:p w14:paraId="087F7C3D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434BAA57" w14:textId="77777777" w:rsidTr="00E86C59">
        <w:tc>
          <w:tcPr>
            <w:tcW w:w="2316" w:type="pct"/>
          </w:tcPr>
          <w:p w14:paraId="7C38B1B0" w14:textId="0C397DA0" w:rsidR="00A41F81" w:rsidRPr="00C83384" w:rsidRDefault="008F5159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Posta elettronica</w:t>
            </w:r>
          </w:p>
        </w:tc>
        <w:tc>
          <w:tcPr>
            <w:tcW w:w="2684" w:type="pct"/>
          </w:tcPr>
          <w:p w14:paraId="2605B05D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41F81" w:rsidRPr="00C83384" w14:paraId="2DBCF25D" w14:textId="77777777" w:rsidTr="00E86C59">
        <w:tc>
          <w:tcPr>
            <w:tcW w:w="2316" w:type="pct"/>
          </w:tcPr>
          <w:p w14:paraId="48D29B2E" w14:textId="7148B8D5" w:rsidR="00A41F81" w:rsidRPr="00C83384" w:rsidRDefault="00A41F81" w:rsidP="00BA7296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 xml:space="preserve">Indirizzo </w:t>
            </w:r>
            <w:r w:rsidR="007B6DB8">
              <w:rPr>
                <w:rFonts w:cs="Times New Roman"/>
                <w:sz w:val="22"/>
                <w:szCs w:val="22"/>
              </w:rPr>
              <w:t>PEC</w:t>
            </w:r>
          </w:p>
        </w:tc>
        <w:tc>
          <w:tcPr>
            <w:tcW w:w="2684" w:type="pct"/>
          </w:tcPr>
          <w:p w14:paraId="529809CE" w14:textId="77777777" w:rsidR="00A41F81" w:rsidRPr="00C83384" w:rsidRDefault="00A41F81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212A9" w:rsidRPr="00C83384" w14:paraId="5D89A974" w14:textId="77777777" w:rsidTr="00E86C59">
        <w:tc>
          <w:tcPr>
            <w:tcW w:w="2316" w:type="pct"/>
          </w:tcPr>
          <w:p w14:paraId="421622DC" w14:textId="439F9F72" w:rsidR="002212A9" w:rsidRPr="00C83384" w:rsidRDefault="00A74890" w:rsidP="0074412B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Incaricato della pratica</w:t>
            </w:r>
          </w:p>
        </w:tc>
        <w:tc>
          <w:tcPr>
            <w:tcW w:w="2684" w:type="pct"/>
          </w:tcPr>
          <w:p w14:paraId="66441940" w14:textId="77777777" w:rsidR="002212A9" w:rsidRPr="00C83384" w:rsidRDefault="002212A9" w:rsidP="00BA7296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D102BB3" w14:textId="77777777" w:rsidR="00A41F81" w:rsidRDefault="00A41F81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71791608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4D4F2844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51BF2A90" w14:textId="2AF29683" w:rsidR="00E86C59" w:rsidRDefault="005320F2" w:rsidP="005320F2">
      <w:pPr>
        <w:pStyle w:val="Intestazione"/>
        <w:numPr>
          <w:ilvl w:val="0"/>
          <w:numId w:val="44"/>
        </w:numPr>
        <w:tabs>
          <w:tab w:val="clear" w:pos="4819"/>
          <w:tab w:val="center" w:pos="567"/>
        </w:tabs>
        <w:jc w:val="both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 xml:space="preserve">   </w:t>
      </w:r>
      <w:r w:rsidR="00E86C59">
        <w:rPr>
          <w:rFonts w:cs="Times New Roman"/>
          <w:b/>
          <w:bCs/>
          <w:sz w:val="22"/>
          <w:szCs w:val="22"/>
          <w:lang w:val="it-IT"/>
        </w:rPr>
        <w:t>Descrizione del Soggetto Proponente</w:t>
      </w:r>
    </w:p>
    <w:p w14:paraId="3DED178B" w14:textId="572CE6AC" w:rsidR="00DB415F" w:rsidRPr="00DB415F" w:rsidRDefault="00DB415F" w:rsidP="003F6C54">
      <w:pPr>
        <w:pStyle w:val="Intestazione"/>
        <w:ind w:left="709"/>
        <w:jc w:val="both"/>
        <w:rPr>
          <w:rFonts w:cs="Times New Roman"/>
          <w:bCs/>
          <w:i/>
          <w:sz w:val="22"/>
          <w:szCs w:val="22"/>
          <w:lang w:val="it-IT"/>
        </w:rPr>
      </w:pPr>
      <w:r w:rsidRPr="00DB415F">
        <w:rPr>
          <w:rFonts w:cs="Times New Roman"/>
          <w:bCs/>
          <w:i/>
          <w:sz w:val="22"/>
          <w:szCs w:val="22"/>
          <w:lang w:val="it-IT"/>
        </w:rPr>
        <w:t>-</w:t>
      </w:r>
      <w:r w:rsidR="00403BEA">
        <w:rPr>
          <w:rFonts w:cs="Times New Roman"/>
          <w:bCs/>
          <w:i/>
          <w:sz w:val="22"/>
          <w:szCs w:val="22"/>
          <w:lang w:val="it-IT"/>
        </w:rPr>
        <w:t xml:space="preserve"> sintetica presentazione</w:t>
      </w:r>
      <w:r w:rsidR="00CE2442">
        <w:rPr>
          <w:rFonts w:cs="Times New Roman"/>
          <w:bCs/>
          <w:i/>
          <w:sz w:val="22"/>
          <w:szCs w:val="22"/>
          <w:lang w:val="it-IT"/>
        </w:rPr>
        <w:t xml:space="preserve"> </w:t>
      </w:r>
    </w:p>
    <w:p w14:paraId="3282C1F8" w14:textId="709A4B3E" w:rsidR="00DB415F" w:rsidRPr="00DB415F" w:rsidRDefault="00DB415F" w:rsidP="003F6C54">
      <w:pPr>
        <w:pStyle w:val="Intestazione"/>
        <w:ind w:left="709"/>
        <w:jc w:val="both"/>
        <w:rPr>
          <w:rFonts w:cs="Times New Roman"/>
          <w:bCs/>
          <w:i/>
          <w:sz w:val="22"/>
          <w:szCs w:val="22"/>
          <w:lang w:val="it-IT"/>
        </w:rPr>
      </w:pPr>
      <w:r w:rsidRPr="00DB415F">
        <w:rPr>
          <w:rFonts w:cs="Times New Roman"/>
          <w:bCs/>
          <w:i/>
          <w:sz w:val="22"/>
          <w:szCs w:val="22"/>
          <w:lang w:val="it-IT"/>
        </w:rPr>
        <w:t xml:space="preserve">- Articolazione organizzativa </w:t>
      </w:r>
    </w:p>
    <w:p w14:paraId="6BCE4B9B" w14:textId="77777777" w:rsidR="00DB415F" w:rsidRDefault="00DB415F" w:rsidP="00A41F81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654207E3" w14:textId="1ADA12B9" w:rsidR="00E86C59" w:rsidRPr="00125E9F" w:rsidRDefault="00B91D8E" w:rsidP="00E86C59">
      <w:pPr>
        <w:pStyle w:val="Intestazion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it-IT"/>
        </w:rPr>
        <w:t xml:space="preserve">           </w:t>
      </w:r>
      <w:r w:rsidR="00B06E37">
        <w:rPr>
          <w:i/>
          <w:iCs/>
          <w:sz w:val="22"/>
          <w:szCs w:val="22"/>
          <w:lang w:val="it-IT"/>
        </w:rPr>
        <w:t>…</w:t>
      </w:r>
      <w:proofErr w:type="gramStart"/>
      <w:r w:rsidR="00B06E37">
        <w:rPr>
          <w:i/>
          <w:iCs/>
          <w:sz w:val="22"/>
          <w:szCs w:val="22"/>
          <w:lang w:val="it-IT"/>
        </w:rPr>
        <w:t>…....</w:t>
      </w:r>
      <w:proofErr w:type="gramEnd"/>
      <w:r w:rsidR="00E86C59">
        <w:rPr>
          <w:i/>
          <w:iCs/>
          <w:sz w:val="22"/>
          <w:szCs w:val="22"/>
        </w:rPr>
        <w:t>………………………………………………………………………………………</w:t>
      </w:r>
      <w:r w:rsidR="00E86C59" w:rsidRPr="00125E9F">
        <w:rPr>
          <w:i/>
          <w:iCs/>
          <w:sz w:val="22"/>
          <w:szCs w:val="22"/>
        </w:rPr>
        <w:t>(</w:t>
      </w:r>
      <w:r w:rsidR="00E86C59">
        <w:rPr>
          <w:i/>
          <w:iCs/>
          <w:sz w:val="22"/>
          <w:szCs w:val="22"/>
        </w:rPr>
        <w:t>m</w:t>
      </w:r>
      <w:r w:rsidR="00E86C59" w:rsidRPr="00125E9F">
        <w:rPr>
          <w:i/>
          <w:iCs/>
          <w:sz w:val="22"/>
          <w:szCs w:val="22"/>
        </w:rPr>
        <w:t xml:space="preserve">ax. </w:t>
      </w:r>
      <w:r w:rsidR="00E86C59">
        <w:rPr>
          <w:i/>
          <w:iCs/>
          <w:sz w:val="22"/>
          <w:szCs w:val="22"/>
        </w:rPr>
        <w:t>1</w:t>
      </w:r>
      <w:r w:rsidR="00E86C59" w:rsidRPr="00125E9F">
        <w:rPr>
          <w:i/>
          <w:iCs/>
          <w:sz w:val="22"/>
          <w:szCs w:val="22"/>
        </w:rPr>
        <w:t>.000</w:t>
      </w:r>
      <w:r w:rsidR="00E86C59">
        <w:rPr>
          <w:i/>
          <w:iCs/>
          <w:sz w:val="22"/>
          <w:szCs w:val="22"/>
        </w:rPr>
        <w:t xml:space="preserve"> caratteri</w:t>
      </w:r>
      <w:r w:rsidR="00E86C59" w:rsidRPr="00125E9F">
        <w:rPr>
          <w:i/>
          <w:iCs/>
          <w:sz w:val="22"/>
          <w:szCs w:val="22"/>
        </w:rPr>
        <w:t>)</w:t>
      </w:r>
    </w:p>
    <w:p w14:paraId="6166B537" w14:textId="77777777" w:rsidR="00E86C59" w:rsidRPr="00E86C59" w:rsidRDefault="00E86C59" w:rsidP="00A41F81">
      <w:pPr>
        <w:pStyle w:val="Intestazione"/>
        <w:jc w:val="both"/>
        <w:rPr>
          <w:rFonts w:cs="Times New Roman"/>
          <w:bCs/>
          <w:i/>
          <w:sz w:val="22"/>
          <w:szCs w:val="22"/>
        </w:rPr>
      </w:pPr>
    </w:p>
    <w:p w14:paraId="70B2CDF9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1694C817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64CCCCEE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1FDEB79B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4356EE2B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78FBC98D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6E700F92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5C123CDD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42B5C89F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52DE4989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34B7FB71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1135DC65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5A54C6F6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0161B505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1C6A38A4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320BAB6B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04BC03ED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3BEF40F9" w14:textId="77777777" w:rsidR="00E86C59" w:rsidRDefault="00E86C59" w:rsidP="00A41F81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0B6339E2" w14:textId="77777777" w:rsidR="000A4620" w:rsidRDefault="000A4620" w:rsidP="00E86C59">
      <w:pPr>
        <w:rPr>
          <w:rFonts w:cs="Times New Roman"/>
          <w:b/>
          <w:bCs/>
          <w:sz w:val="22"/>
          <w:szCs w:val="22"/>
        </w:rPr>
      </w:pPr>
    </w:p>
    <w:p w14:paraId="5DDCE72B" w14:textId="77777777" w:rsidR="00A11B31" w:rsidRDefault="00A11B31" w:rsidP="00E86C59">
      <w:pPr>
        <w:rPr>
          <w:rFonts w:cs="Times New Roman"/>
          <w:b/>
          <w:bCs/>
          <w:sz w:val="22"/>
          <w:szCs w:val="22"/>
        </w:rPr>
      </w:pPr>
    </w:p>
    <w:p w14:paraId="77959385" w14:textId="77777777" w:rsidR="00E86C59" w:rsidRDefault="00E86C59" w:rsidP="00E86C59">
      <w:pPr>
        <w:rPr>
          <w:b/>
          <w:sz w:val="22"/>
          <w:szCs w:val="22"/>
        </w:rPr>
      </w:pPr>
      <w:r w:rsidRPr="000A4620">
        <w:rPr>
          <w:rFonts w:cs="Times New Roman"/>
          <w:b/>
          <w:bCs/>
          <w:sz w:val="22"/>
          <w:szCs w:val="22"/>
        </w:rPr>
        <w:t xml:space="preserve">SEZIONE 2: </w:t>
      </w:r>
      <w:r w:rsidRPr="000A4620">
        <w:rPr>
          <w:b/>
          <w:sz w:val="22"/>
          <w:szCs w:val="22"/>
        </w:rPr>
        <w:t>LA PROPOSTA PROGETTUALE</w:t>
      </w:r>
    </w:p>
    <w:p w14:paraId="1F4B1986" w14:textId="77777777" w:rsidR="000A4620" w:rsidRPr="000A4620" w:rsidRDefault="000A4620" w:rsidP="00E86C59">
      <w:pPr>
        <w:rPr>
          <w:b/>
          <w:sz w:val="22"/>
          <w:szCs w:val="22"/>
        </w:rPr>
      </w:pPr>
    </w:p>
    <w:p w14:paraId="40495179" w14:textId="77777777" w:rsidR="00E86C59" w:rsidRDefault="00E86C59" w:rsidP="00E86C59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446F6909" w14:textId="77777777" w:rsidR="000A4620" w:rsidRDefault="000A4620" w:rsidP="00E86C59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</w:p>
    <w:p w14:paraId="628FBC50" w14:textId="1CB250CE" w:rsidR="00730B30" w:rsidRDefault="00A11B31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Tipologia dell’intervento</w:t>
      </w:r>
    </w:p>
    <w:p w14:paraId="774B6635" w14:textId="77F34C02" w:rsidR="009D5037" w:rsidRPr="009D5037" w:rsidRDefault="009D5037" w:rsidP="009D5037">
      <w:pPr>
        <w:pStyle w:val="Intestazione"/>
        <w:ind w:left="720"/>
        <w:jc w:val="both"/>
        <w:rPr>
          <w:rFonts w:cs="Times New Roman"/>
          <w:bCs/>
          <w:i/>
          <w:sz w:val="22"/>
          <w:szCs w:val="22"/>
          <w:lang w:val="it-IT"/>
        </w:rPr>
      </w:pPr>
      <w:r w:rsidRPr="009D5037">
        <w:rPr>
          <w:rFonts w:cs="Times New Roman"/>
          <w:bCs/>
          <w:i/>
          <w:sz w:val="22"/>
          <w:szCs w:val="22"/>
          <w:lang w:val="it-IT"/>
        </w:rPr>
        <w:t>Selezionare la casella pertinente</w:t>
      </w:r>
    </w:p>
    <w:p w14:paraId="78F7BD36" w14:textId="77777777" w:rsidR="0034000C" w:rsidRPr="0034000C" w:rsidRDefault="0034000C" w:rsidP="0034000C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4531" w:type="pct"/>
        <w:tblInd w:w="817" w:type="dxa"/>
        <w:tblLook w:val="04A0" w:firstRow="1" w:lastRow="0" w:firstColumn="1" w:lastColumn="0" w:noHBand="0" w:noVBand="1"/>
      </w:tblPr>
      <w:tblGrid>
        <w:gridCol w:w="8725"/>
      </w:tblGrid>
      <w:tr w:rsidR="009D5037" w:rsidRPr="00C83384" w14:paraId="4810F4AE" w14:textId="77777777" w:rsidTr="009D5037">
        <w:tc>
          <w:tcPr>
            <w:tcW w:w="5000" w:type="pct"/>
          </w:tcPr>
          <w:p w14:paraId="6BCA399C" w14:textId="3A3380DC" w:rsidR="009D5037" w:rsidRPr="00C83384" w:rsidRDefault="009D5037" w:rsidP="0074412B">
            <w:pPr>
              <w:pStyle w:val="Paragrafoelenco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  <w:lang w:eastAsia="x-none" w:bidi="ar-SA"/>
              </w:rPr>
            </w:pPr>
            <w:r>
              <w:rPr>
                <w:rFonts w:cs="Times New Roman"/>
                <w:sz w:val="22"/>
                <w:szCs w:val="22"/>
                <w:lang w:eastAsia="x-none" w:bidi="ar-SA"/>
              </w:rPr>
              <w:t>Realizzazione nuova infrastruttura</w:t>
            </w:r>
          </w:p>
        </w:tc>
      </w:tr>
      <w:tr w:rsidR="009D5037" w:rsidRPr="00C83384" w14:paraId="6A2ADF26" w14:textId="77777777" w:rsidTr="009D5037">
        <w:trPr>
          <w:trHeight w:val="291"/>
        </w:trPr>
        <w:tc>
          <w:tcPr>
            <w:tcW w:w="5000" w:type="pct"/>
          </w:tcPr>
          <w:p w14:paraId="66ABDC2F" w14:textId="5AB4E6E1" w:rsidR="009D5037" w:rsidRPr="00C83384" w:rsidRDefault="009D5037" w:rsidP="0074412B">
            <w:pPr>
              <w:pStyle w:val="Paragrafoelenco"/>
              <w:numPr>
                <w:ilvl w:val="0"/>
                <w:numId w:val="34"/>
              </w:numPr>
              <w:rPr>
                <w:rFonts w:cs="Times New Roman"/>
                <w:sz w:val="22"/>
                <w:szCs w:val="22"/>
                <w:lang w:eastAsia="x-none" w:bidi="ar-SA"/>
              </w:rPr>
            </w:pPr>
            <w:r w:rsidRPr="0074412B">
              <w:rPr>
                <w:rFonts w:cs="Times New Roman"/>
                <w:sz w:val="22"/>
                <w:szCs w:val="22"/>
                <w:lang w:eastAsia="x-none" w:bidi="ar-SA"/>
              </w:rPr>
              <w:t xml:space="preserve">Ammodernamento </w:t>
            </w:r>
            <w:r>
              <w:rPr>
                <w:rFonts w:cs="Times New Roman"/>
                <w:sz w:val="22"/>
                <w:szCs w:val="22"/>
                <w:lang w:eastAsia="x-none" w:bidi="ar-SA"/>
              </w:rPr>
              <w:t>infrastruttura esistente</w:t>
            </w:r>
          </w:p>
        </w:tc>
      </w:tr>
    </w:tbl>
    <w:p w14:paraId="5322BAAD" w14:textId="77777777" w:rsidR="0034000C" w:rsidRDefault="0034000C" w:rsidP="0034000C">
      <w:pPr>
        <w:pStyle w:val="Intestazione"/>
        <w:jc w:val="both"/>
        <w:rPr>
          <w:rFonts w:cs="Times New Roman"/>
          <w:b/>
          <w:sz w:val="22"/>
          <w:szCs w:val="22"/>
          <w:lang w:val="it-IT"/>
        </w:rPr>
      </w:pPr>
    </w:p>
    <w:p w14:paraId="766054A3" w14:textId="77777777" w:rsidR="0034000C" w:rsidRDefault="0034000C" w:rsidP="0034000C">
      <w:pPr>
        <w:pStyle w:val="Intestazione"/>
        <w:jc w:val="both"/>
        <w:rPr>
          <w:rFonts w:cs="Times New Roman"/>
          <w:b/>
          <w:sz w:val="22"/>
          <w:szCs w:val="22"/>
          <w:lang w:val="it-IT"/>
        </w:rPr>
      </w:pPr>
    </w:p>
    <w:p w14:paraId="689BF097" w14:textId="77777777" w:rsidR="0034000C" w:rsidRDefault="0034000C" w:rsidP="0034000C">
      <w:pPr>
        <w:pStyle w:val="Intestazione"/>
        <w:jc w:val="both"/>
        <w:rPr>
          <w:rFonts w:cs="Times New Roman"/>
          <w:b/>
          <w:sz w:val="22"/>
          <w:szCs w:val="22"/>
          <w:lang w:val="it-IT"/>
        </w:rPr>
      </w:pPr>
    </w:p>
    <w:p w14:paraId="011D5E2F" w14:textId="77777777" w:rsidR="000A4620" w:rsidRDefault="000A4620" w:rsidP="0034000C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60A9D45D" w14:textId="77777777" w:rsidR="002377AC" w:rsidRPr="00292D3A" w:rsidRDefault="00730B30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292D3A">
        <w:rPr>
          <w:rFonts w:cs="Times New Roman"/>
          <w:b/>
          <w:bCs/>
          <w:sz w:val="22"/>
          <w:szCs w:val="22"/>
          <w:lang w:val="it-IT"/>
        </w:rPr>
        <w:t>Ubicazione dell’intervento</w:t>
      </w:r>
    </w:p>
    <w:p w14:paraId="3AC771BC" w14:textId="77777777" w:rsidR="009D5037" w:rsidRDefault="009D5037" w:rsidP="0034000C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 </w:t>
      </w:r>
      <w:r w:rsidR="00C6198E">
        <w:rPr>
          <w:rFonts w:cs="Times New Roman"/>
          <w:i/>
          <w:iCs/>
          <w:sz w:val="22"/>
          <w:szCs w:val="22"/>
          <w:lang w:val="it-IT"/>
        </w:rPr>
        <w:t>I</w:t>
      </w:r>
      <w:r w:rsidR="00730B30" w:rsidRPr="002377AC">
        <w:rPr>
          <w:rFonts w:cs="Times New Roman"/>
          <w:i/>
          <w:iCs/>
          <w:sz w:val="22"/>
          <w:szCs w:val="22"/>
          <w:lang w:val="it-IT"/>
        </w:rPr>
        <w:t>ndirizzo completo</w:t>
      </w:r>
      <w:r w:rsidR="008277F9">
        <w:rPr>
          <w:rFonts w:cs="Times New Roman"/>
          <w:i/>
          <w:iCs/>
          <w:sz w:val="22"/>
          <w:szCs w:val="22"/>
          <w:lang w:val="it-IT"/>
        </w:rPr>
        <w:t xml:space="preserve"> della</w:t>
      </w:r>
      <w:r w:rsidR="0074412B">
        <w:rPr>
          <w:rFonts w:cs="Times New Roman"/>
          <w:i/>
          <w:iCs/>
          <w:sz w:val="22"/>
          <w:szCs w:val="22"/>
          <w:lang w:val="it-IT"/>
        </w:rPr>
        <w:t>/e</w:t>
      </w:r>
      <w:r w:rsidR="008277F9">
        <w:rPr>
          <w:rFonts w:cs="Times New Roman"/>
          <w:i/>
          <w:iCs/>
          <w:sz w:val="22"/>
          <w:szCs w:val="22"/>
          <w:lang w:val="it-IT"/>
        </w:rPr>
        <w:t xml:space="preserve"> sede</w:t>
      </w:r>
      <w:r w:rsidR="0074412B">
        <w:rPr>
          <w:rFonts w:cs="Times New Roman"/>
          <w:i/>
          <w:iCs/>
          <w:sz w:val="22"/>
          <w:szCs w:val="22"/>
          <w:lang w:val="it-IT"/>
        </w:rPr>
        <w:t>/i</w:t>
      </w:r>
      <w:r w:rsidR="008277F9">
        <w:rPr>
          <w:rFonts w:cs="Times New Roman"/>
          <w:i/>
          <w:iCs/>
          <w:sz w:val="22"/>
          <w:szCs w:val="22"/>
          <w:lang w:val="it-IT"/>
        </w:rPr>
        <w:t xml:space="preserve"> ove verranno s</w:t>
      </w:r>
      <w:r w:rsidR="00A74890">
        <w:rPr>
          <w:rFonts w:cs="Times New Roman"/>
          <w:i/>
          <w:iCs/>
          <w:sz w:val="22"/>
          <w:szCs w:val="22"/>
          <w:lang w:val="it-IT"/>
        </w:rPr>
        <w:t>volte le attiv</w:t>
      </w:r>
      <w:r>
        <w:rPr>
          <w:rFonts w:cs="Times New Roman"/>
          <w:i/>
          <w:iCs/>
          <w:sz w:val="22"/>
          <w:szCs w:val="22"/>
          <w:lang w:val="it-IT"/>
        </w:rPr>
        <w:t xml:space="preserve">ità del Programma e </w:t>
      </w:r>
      <w:bookmarkStart w:id="3" w:name="_Hlk90383751"/>
      <w:r>
        <w:rPr>
          <w:rFonts w:cs="Times New Roman"/>
          <w:i/>
          <w:iCs/>
          <w:sz w:val="22"/>
          <w:szCs w:val="22"/>
          <w:lang w:val="it-IT"/>
        </w:rPr>
        <w:t>descrizione</w:t>
      </w:r>
    </w:p>
    <w:p w14:paraId="77BBA6B1" w14:textId="44F30B1A" w:rsidR="00730B30" w:rsidRDefault="009D5037" w:rsidP="0034000C">
      <w:pPr>
        <w:pStyle w:val="Intestazione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</w:t>
      </w:r>
      <w:r w:rsidR="00A74890" w:rsidRPr="004529B3">
        <w:rPr>
          <w:rFonts w:cs="Times New Roman"/>
          <w:i/>
          <w:iCs/>
          <w:sz w:val="22"/>
          <w:szCs w:val="22"/>
          <w:lang w:val="it-IT"/>
        </w:rPr>
        <w:t>del titolo di disponibilità dell’immobile/i oggetto del programma</w:t>
      </w:r>
    </w:p>
    <w:bookmarkEnd w:id="3"/>
    <w:p w14:paraId="10CD0200" w14:textId="77777777" w:rsidR="00B35E25" w:rsidRDefault="00B35E25" w:rsidP="002377AC">
      <w:pPr>
        <w:pStyle w:val="Intestazione"/>
        <w:ind w:left="641"/>
        <w:jc w:val="both"/>
        <w:rPr>
          <w:rFonts w:cs="Times New Roman"/>
          <w:b/>
          <w:bCs/>
          <w:sz w:val="22"/>
          <w:szCs w:val="22"/>
        </w:rPr>
      </w:pPr>
    </w:p>
    <w:p w14:paraId="124F8C17" w14:textId="0DDF3486" w:rsidR="0034000C" w:rsidRPr="00125E9F" w:rsidRDefault="009D5037" w:rsidP="0034000C">
      <w:pPr>
        <w:pStyle w:val="Intestazion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it-IT"/>
        </w:rPr>
        <w:t xml:space="preserve">            </w:t>
      </w:r>
      <w:r w:rsidR="0034000C">
        <w:rPr>
          <w:i/>
          <w:iCs/>
          <w:sz w:val="22"/>
          <w:szCs w:val="22"/>
        </w:rPr>
        <w:t>…………</w:t>
      </w:r>
      <w:r>
        <w:rPr>
          <w:i/>
          <w:iCs/>
          <w:sz w:val="22"/>
          <w:szCs w:val="22"/>
        </w:rPr>
        <w:t>…………………………………………………………………………………</w:t>
      </w:r>
      <w:r w:rsidR="0034000C" w:rsidRPr="00125E9F">
        <w:rPr>
          <w:i/>
          <w:iCs/>
          <w:sz w:val="22"/>
          <w:szCs w:val="22"/>
        </w:rPr>
        <w:t>(</w:t>
      </w:r>
      <w:r w:rsidR="0034000C">
        <w:rPr>
          <w:i/>
          <w:iCs/>
          <w:sz w:val="22"/>
          <w:szCs w:val="22"/>
        </w:rPr>
        <w:t>m</w:t>
      </w:r>
      <w:r w:rsidR="0034000C" w:rsidRPr="00125E9F">
        <w:rPr>
          <w:i/>
          <w:iCs/>
          <w:sz w:val="22"/>
          <w:szCs w:val="22"/>
        </w:rPr>
        <w:t xml:space="preserve">ax. </w:t>
      </w:r>
      <w:r w:rsidR="0034000C">
        <w:rPr>
          <w:i/>
          <w:iCs/>
          <w:sz w:val="22"/>
          <w:szCs w:val="22"/>
        </w:rPr>
        <w:t>1</w:t>
      </w:r>
      <w:r w:rsidR="0034000C" w:rsidRPr="00125E9F">
        <w:rPr>
          <w:i/>
          <w:iCs/>
          <w:sz w:val="22"/>
          <w:szCs w:val="22"/>
        </w:rPr>
        <w:t>.000</w:t>
      </w:r>
      <w:r w:rsidR="0034000C">
        <w:rPr>
          <w:i/>
          <w:iCs/>
          <w:sz w:val="22"/>
          <w:szCs w:val="22"/>
        </w:rPr>
        <w:t xml:space="preserve"> caratteri</w:t>
      </w:r>
      <w:r w:rsidR="0034000C" w:rsidRPr="00125E9F">
        <w:rPr>
          <w:i/>
          <w:iCs/>
          <w:sz w:val="22"/>
          <w:szCs w:val="22"/>
        </w:rPr>
        <w:t>)</w:t>
      </w:r>
    </w:p>
    <w:p w14:paraId="28648244" w14:textId="77777777" w:rsidR="0034000C" w:rsidRDefault="0034000C" w:rsidP="00F7082D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78B0521D" w14:textId="77777777" w:rsidR="000A4620" w:rsidRDefault="000A4620" w:rsidP="00895B6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623103DB" w14:textId="77777777" w:rsidR="00895B60" w:rsidRDefault="00895B60" w:rsidP="00895B6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5EB2D15E" w14:textId="77777777" w:rsidR="000A4620" w:rsidRDefault="000A4620" w:rsidP="00895B6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3ABFD4D4" w14:textId="252A0AE1" w:rsidR="00C83384" w:rsidRPr="00C83384" w:rsidRDefault="00292D3A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Il</w:t>
      </w:r>
      <w:r w:rsidRPr="00292D3A">
        <w:rPr>
          <w:rFonts w:cs="Times New Roman"/>
          <w:b/>
          <w:bCs/>
          <w:sz w:val="22"/>
          <w:szCs w:val="22"/>
          <w:lang w:val="it-IT"/>
        </w:rPr>
        <w:t xml:space="preserve"> contesto territoriale </w:t>
      </w:r>
    </w:p>
    <w:p w14:paraId="43239C3B" w14:textId="156A0A19" w:rsidR="009D5037" w:rsidRDefault="009D5037" w:rsidP="00895B6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 </w:t>
      </w:r>
      <w:r w:rsidR="00292D3A">
        <w:rPr>
          <w:rFonts w:cs="Times New Roman"/>
          <w:i/>
          <w:iCs/>
          <w:sz w:val="22"/>
          <w:szCs w:val="22"/>
        </w:rPr>
        <w:t>Descrivere</w:t>
      </w:r>
      <w:r w:rsidR="00292D3A">
        <w:rPr>
          <w:rFonts w:cs="Times New Roman"/>
          <w:i/>
          <w:iCs/>
          <w:sz w:val="22"/>
          <w:szCs w:val="22"/>
          <w:lang w:val="it-IT"/>
        </w:rPr>
        <w:t xml:space="preserve"> il contesto territoriale di riferimento della/e proposta/e progettuale/i </w:t>
      </w:r>
      <w:r w:rsidR="00292D3A" w:rsidRPr="0074412B">
        <w:rPr>
          <w:rFonts w:cs="Times New Roman"/>
          <w:i/>
          <w:iCs/>
          <w:sz w:val="22"/>
          <w:szCs w:val="22"/>
          <w:lang w:val="it-IT"/>
        </w:rPr>
        <w:t xml:space="preserve">e </w:t>
      </w:r>
      <w:r>
        <w:rPr>
          <w:rFonts w:cs="Times New Roman"/>
          <w:i/>
          <w:iCs/>
          <w:sz w:val="22"/>
          <w:szCs w:val="22"/>
          <w:lang w:val="it-IT"/>
        </w:rPr>
        <w:t>la</w:t>
      </w:r>
    </w:p>
    <w:p w14:paraId="08CB2EAD" w14:textId="3D94ED8D" w:rsidR="00292D3A" w:rsidRPr="00292D3A" w:rsidRDefault="009D5037" w:rsidP="00895B6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 </w:t>
      </w:r>
      <w:r w:rsidR="00292D3A" w:rsidRPr="0074412B">
        <w:rPr>
          <w:rFonts w:cs="Times New Roman"/>
          <w:i/>
          <w:iCs/>
          <w:sz w:val="22"/>
          <w:szCs w:val="22"/>
          <w:lang w:val="it-IT"/>
        </w:rPr>
        <w:t>popolazione interessata</w:t>
      </w:r>
      <w:r w:rsidR="00292D3A">
        <w:rPr>
          <w:rFonts w:cs="Times New Roman"/>
          <w:i/>
          <w:iCs/>
          <w:sz w:val="22"/>
          <w:szCs w:val="22"/>
          <w:lang w:val="it-IT"/>
        </w:rPr>
        <w:t>,</w:t>
      </w:r>
    </w:p>
    <w:p w14:paraId="75CA5BDD" w14:textId="77777777" w:rsidR="00292D3A" w:rsidRDefault="00292D3A" w:rsidP="00292D3A">
      <w:pPr>
        <w:pStyle w:val="Intestazione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</w:t>
      </w:r>
    </w:p>
    <w:p w14:paraId="46C1D4FC" w14:textId="2D0E6522" w:rsidR="00895B60" w:rsidRPr="00125E9F" w:rsidRDefault="009D5037" w:rsidP="00895B60">
      <w:pPr>
        <w:pStyle w:val="Intestazion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it-IT"/>
        </w:rPr>
        <w:t xml:space="preserve">            </w:t>
      </w:r>
      <w:r w:rsidR="00895B60">
        <w:rPr>
          <w:i/>
          <w:iCs/>
          <w:sz w:val="22"/>
          <w:szCs w:val="22"/>
        </w:rPr>
        <w:t>……………………………………………………………………………………………</w:t>
      </w:r>
      <w:r w:rsidR="00895B60" w:rsidRPr="00125E9F">
        <w:rPr>
          <w:i/>
          <w:iCs/>
          <w:sz w:val="22"/>
          <w:szCs w:val="22"/>
        </w:rPr>
        <w:t>(</w:t>
      </w:r>
      <w:r w:rsidR="00895B60">
        <w:rPr>
          <w:i/>
          <w:iCs/>
          <w:sz w:val="22"/>
          <w:szCs w:val="22"/>
        </w:rPr>
        <w:t>m</w:t>
      </w:r>
      <w:r w:rsidR="00895B60" w:rsidRPr="00125E9F">
        <w:rPr>
          <w:i/>
          <w:iCs/>
          <w:sz w:val="22"/>
          <w:szCs w:val="22"/>
        </w:rPr>
        <w:t xml:space="preserve">ax. </w:t>
      </w:r>
      <w:r w:rsidR="00895B60">
        <w:rPr>
          <w:i/>
          <w:iCs/>
          <w:sz w:val="22"/>
          <w:szCs w:val="22"/>
        </w:rPr>
        <w:t>3</w:t>
      </w:r>
      <w:r w:rsidR="00895B60" w:rsidRPr="00125E9F">
        <w:rPr>
          <w:i/>
          <w:iCs/>
          <w:sz w:val="22"/>
          <w:szCs w:val="22"/>
        </w:rPr>
        <w:t>.000</w:t>
      </w:r>
      <w:r w:rsidR="00895B60">
        <w:rPr>
          <w:i/>
          <w:iCs/>
          <w:sz w:val="22"/>
          <w:szCs w:val="22"/>
        </w:rPr>
        <w:t xml:space="preserve"> caratteri</w:t>
      </w:r>
      <w:r w:rsidR="00895B60" w:rsidRPr="00125E9F">
        <w:rPr>
          <w:i/>
          <w:iCs/>
          <w:sz w:val="22"/>
          <w:szCs w:val="22"/>
        </w:rPr>
        <w:t>)</w:t>
      </w:r>
    </w:p>
    <w:p w14:paraId="1AB536F4" w14:textId="77777777" w:rsidR="00292D3A" w:rsidRPr="005C0B18" w:rsidRDefault="00292D3A" w:rsidP="00292D3A">
      <w:pPr>
        <w:pStyle w:val="Intestazione"/>
        <w:rPr>
          <w:rFonts w:cs="Times New Roman"/>
          <w:b/>
          <w:bCs/>
          <w:sz w:val="22"/>
          <w:szCs w:val="22"/>
        </w:rPr>
      </w:pPr>
    </w:p>
    <w:p w14:paraId="0DE5085B" w14:textId="77777777" w:rsidR="000A4620" w:rsidRDefault="000A4620" w:rsidP="00895B6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0D16E802" w14:textId="77777777" w:rsidR="000A4620" w:rsidRDefault="000A4620" w:rsidP="00895B6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2F02470E" w14:textId="61C53E80" w:rsidR="00292D3A" w:rsidRPr="00C83384" w:rsidRDefault="00292D3A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Servizi offerti</w:t>
      </w:r>
    </w:p>
    <w:p w14:paraId="2E9C56BF" w14:textId="77777777" w:rsidR="009D5037" w:rsidRDefault="009D5037" w:rsidP="00895B6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</w:t>
      </w:r>
      <w:r w:rsidR="00292D3A">
        <w:rPr>
          <w:rFonts w:cs="Times New Roman"/>
          <w:i/>
          <w:iCs/>
          <w:sz w:val="22"/>
          <w:szCs w:val="22"/>
        </w:rPr>
        <w:t>Descrivere</w:t>
      </w:r>
      <w:r w:rsidR="00292D3A">
        <w:rPr>
          <w:rFonts w:cs="Times New Roman"/>
          <w:i/>
          <w:iCs/>
          <w:sz w:val="22"/>
          <w:szCs w:val="22"/>
          <w:lang w:val="it-IT"/>
        </w:rPr>
        <w:t xml:space="preserve"> i servizi offerti ed in particolare i </w:t>
      </w:r>
      <w:r w:rsidR="00292D3A" w:rsidRPr="00292D3A">
        <w:rPr>
          <w:rFonts w:cs="Times New Roman"/>
          <w:i/>
          <w:iCs/>
          <w:sz w:val="22"/>
          <w:szCs w:val="22"/>
          <w:lang w:val="it-IT"/>
        </w:rPr>
        <w:t>servizi innovativi a supporto delle imprese</w:t>
      </w:r>
      <w:r w:rsidR="00292D3A">
        <w:rPr>
          <w:rFonts w:cs="Times New Roman"/>
          <w:i/>
          <w:iCs/>
          <w:sz w:val="22"/>
          <w:szCs w:val="22"/>
          <w:lang w:val="it-IT"/>
        </w:rPr>
        <w:t xml:space="preserve"> </w:t>
      </w:r>
      <w:r>
        <w:rPr>
          <w:rFonts w:cs="Times New Roman"/>
          <w:i/>
          <w:iCs/>
          <w:sz w:val="22"/>
          <w:szCs w:val="22"/>
          <w:lang w:val="it-IT"/>
        </w:rPr>
        <w:t>e</w:t>
      </w:r>
    </w:p>
    <w:p w14:paraId="79B6CFDA" w14:textId="4D1B179B" w:rsidR="00292D3A" w:rsidRPr="00292D3A" w:rsidRDefault="009D5037" w:rsidP="00895B6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 </w:t>
      </w:r>
      <w:r w:rsidR="00292D3A" w:rsidRPr="00292D3A">
        <w:rPr>
          <w:rFonts w:cs="Times New Roman"/>
          <w:i/>
          <w:iCs/>
          <w:sz w:val="22"/>
          <w:szCs w:val="22"/>
          <w:lang w:val="it-IT"/>
        </w:rPr>
        <w:t>del territorio</w:t>
      </w:r>
    </w:p>
    <w:p w14:paraId="7550CBAA" w14:textId="77777777" w:rsidR="00292D3A" w:rsidRDefault="00292D3A" w:rsidP="00292D3A">
      <w:pPr>
        <w:pStyle w:val="Intestazione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          </w:t>
      </w:r>
    </w:p>
    <w:p w14:paraId="2F44530F" w14:textId="2D2BDF6A" w:rsidR="00895B60" w:rsidRPr="00125E9F" w:rsidRDefault="009D5037" w:rsidP="00895B60">
      <w:pPr>
        <w:pStyle w:val="Intestazione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it-IT"/>
        </w:rPr>
        <w:t xml:space="preserve">            </w:t>
      </w:r>
      <w:r w:rsidR="00895B60">
        <w:rPr>
          <w:i/>
          <w:iCs/>
          <w:sz w:val="22"/>
          <w:szCs w:val="22"/>
        </w:rPr>
        <w:t>……</w:t>
      </w:r>
      <w:r>
        <w:rPr>
          <w:i/>
          <w:iCs/>
          <w:sz w:val="22"/>
          <w:szCs w:val="22"/>
        </w:rPr>
        <w:t>……………………………………………………………………………………</w:t>
      </w:r>
      <w:r>
        <w:rPr>
          <w:i/>
          <w:iCs/>
          <w:sz w:val="22"/>
          <w:szCs w:val="22"/>
          <w:lang w:val="it-IT"/>
        </w:rPr>
        <w:t>…...</w:t>
      </w:r>
      <w:r w:rsidR="00895B60" w:rsidRPr="00125E9F">
        <w:rPr>
          <w:i/>
          <w:iCs/>
          <w:sz w:val="22"/>
          <w:szCs w:val="22"/>
        </w:rPr>
        <w:t>(</w:t>
      </w:r>
      <w:r w:rsidR="00895B60">
        <w:rPr>
          <w:i/>
          <w:iCs/>
          <w:sz w:val="22"/>
          <w:szCs w:val="22"/>
        </w:rPr>
        <w:t>m</w:t>
      </w:r>
      <w:r w:rsidR="00895B60" w:rsidRPr="00125E9F">
        <w:rPr>
          <w:i/>
          <w:iCs/>
          <w:sz w:val="22"/>
          <w:szCs w:val="22"/>
        </w:rPr>
        <w:t xml:space="preserve">ax. </w:t>
      </w:r>
      <w:r w:rsidR="00895B60">
        <w:rPr>
          <w:i/>
          <w:iCs/>
          <w:sz w:val="22"/>
          <w:szCs w:val="22"/>
        </w:rPr>
        <w:t>3</w:t>
      </w:r>
      <w:r w:rsidR="00895B60" w:rsidRPr="00125E9F">
        <w:rPr>
          <w:i/>
          <w:iCs/>
          <w:sz w:val="22"/>
          <w:szCs w:val="22"/>
        </w:rPr>
        <w:t>.000</w:t>
      </w:r>
      <w:r w:rsidR="00895B60">
        <w:rPr>
          <w:i/>
          <w:iCs/>
          <w:sz w:val="22"/>
          <w:szCs w:val="22"/>
        </w:rPr>
        <w:t xml:space="preserve"> caratteri</w:t>
      </w:r>
      <w:r w:rsidR="00895B60" w:rsidRPr="00125E9F">
        <w:rPr>
          <w:i/>
          <w:iCs/>
          <w:sz w:val="22"/>
          <w:szCs w:val="22"/>
        </w:rPr>
        <w:t>)</w:t>
      </w:r>
    </w:p>
    <w:p w14:paraId="1F1EEE3E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00A67BB9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5303E647" w14:textId="77777777" w:rsidR="009D5037" w:rsidRDefault="009D5037" w:rsidP="000A4620">
      <w:pPr>
        <w:pStyle w:val="Intestazione"/>
        <w:jc w:val="both"/>
        <w:rPr>
          <w:rFonts w:cs="Times New Roman"/>
          <w:b/>
          <w:bCs/>
          <w:sz w:val="22"/>
          <w:szCs w:val="22"/>
          <w:lang w:val="it-IT"/>
        </w:rPr>
      </w:pPr>
    </w:p>
    <w:p w14:paraId="3E6E9BA3" w14:textId="389F3938" w:rsidR="007E6C20" w:rsidRPr="00C83384" w:rsidRDefault="007E6C20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t>Obiettivi del Programma</w:t>
      </w:r>
    </w:p>
    <w:p w14:paraId="0767730F" w14:textId="44C2784A" w:rsidR="007E6C20" w:rsidRPr="007E6C20" w:rsidRDefault="007E6C20" w:rsidP="009D5037">
      <w:pPr>
        <w:pStyle w:val="Intestazione"/>
        <w:ind w:left="709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</w:rPr>
        <w:t>Descrivere</w:t>
      </w:r>
      <w:r>
        <w:rPr>
          <w:rFonts w:cs="Times New Roman"/>
          <w:i/>
          <w:iCs/>
          <w:sz w:val="22"/>
          <w:szCs w:val="22"/>
          <w:lang w:val="it-IT"/>
        </w:rPr>
        <w:t xml:space="preserve"> </w:t>
      </w:r>
      <w:r>
        <w:rPr>
          <w:rFonts w:cs="Times New Roman"/>
          <w:i/>
          <w:iCs/>
          <w:sz w:val="22"/>
          <w:szCs w:val="22"/>
        </w:rPr>
        <w:t>i r</w:t>
      </w:r>
      <w:r w:rsidRPr="007E6C20">
        <w:rPr>
          <w:rFonts w:cs="Times New Roman"/>
          <w:i/>
          <w:iCs/>
          <w:sz w:val="22"/>
          <w:szCs w:val="22"/>
        </w:rPr>
        <w:t>isultati attesi dalla realizzazione dell’investiment</w:t>
      </w:r>
      <w:r>
        <w:rPr>
          <w:rFonts w:cs="Times New Roman"/>
          <w:i/>
          <w:iCs/>
          <w:sz w:val="22"/>
          <w:szCs w:val="22"/>
        </w:rPr>
        <w:t>o</w:t>
      </w:r>
      <w:r>
        <w:rPr>
          <w:rFonts w:cs="Times New Roman"/>
          <w:i/>
          <w:iCs/>
          <w:sz w:val="22"/>
          <w:szCs w:val="22"/>
          <w:lang w:val="it-IT"/>
        </w:rPr>
        <w:t xml:space="preserve"> indicando gli obiettivi, i risultati attesi, l’a</w:t>
      </w:r>
      <w:r w:rsidRPr="0074412B">
        <w:rPr>
          <w:rFonts w:cs="Times New Roman"/>
          <w:i/>
          <w:iCs/>
          <w:sz w:val="22"/>
          <w:szCs w:val="22"/>
          <w:lang w:val="it-IT"/>
        </w:rPr>
        <w:t xml:space="preserve">rea di interesse </w:t>
      </w:r>
      <w:r>
        <w:rPr>
          <w:rFonts w:cs="Times New Roman"/>
          <w:i/>
          <w:iCs/>
          <w:sz w:val="22"/>
          <w:szCs w:val="22"/>
          <w:lang w:val="it-IT"/>
        </w:rPr>
        <w:t>i presupposti economici, l’</w:t>
      </w:r>
      <w:r>
        <w:rPr>
          <w:rFonts w:cs="Times New Roman"/>
          <w:i/>
          <w:iCs/>
          <w:sz w:val="22"/>
          <w:szCs w:val="22"/>
        </w:rPr>
        <w:t xml:space="preserve"> </w:t>
      </w:r>
      <w:r w:rsidRPr="007E6C20">
        <w:rPr>
          <w:rFonts w:cs="Times New Roman"/>
          <w:i/>
          <w:iCs/>
          <w:sz w:val="22"/>
          <w:szCs w:val="22"/>
        </w:rPr>
        <w:t>impatto del programma in termini di ricadute occupazionali,</w:t>
      </w:r>
      <w:r>
        <w:rPr>
          <w:rFonts w:cs="Times New Roman"/>
          <w:i/>
          <w:iCs/>
          <w:sz w:val="22"/>
          <w:szCs w:val="22"/>
          <w:lang w:val="it-IT"/>
        </w:rPr>
        <w:t xml:space="preserve"> r</w:t>
      </w:r>
      <w:r w:rsidRPr="007E6C20">
        <w:rPr>
          <w:rFonts w:cs="Times New Roman"/>
          <w:i/>
          <w:iCs/>
          <w:sz w:val="22"/>
          <w:szCs w:val="22"/>
          <w:lang w:val="it-IT"/>
        </w:rPr>
        <w:t>eplicabilità e trasferibilità dell’intervento</w:t>
      </w:r>
    </w:p>
    <w:p w14:paraId="53C1CFFC" w14:textId="77777777" w:rsidR="000A4620" w:rsidRDefault="000A4620" w:rsidP="007E6C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4292F679" w14:textId="72735710" w:rsidR="007E6C20" w:rsidRPr="00125E9F" w:rsidRDefault="007E6C20" w:rsidP="007E6C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i/>
          <w:iCs/>
          <w:sz w:val="22"/>
          <w:szCs w:val="22"/>
          <w:lang w:val="it-IT"/>
        </w:rPr>
        <w:t xml:space="preserve"> </w:t>
      </w:r>
      <w:r w:rsidR="009D5037">
        <w:rPr>
          <w:rFonts w:cs="Times New Roman"/>
          <w:i/>
          <w:iCs/>
          <w:sz w:val="22"/>
          <w:szCs w:val="22"/>
          <w:lang w:val="it-IT"/>
        </w:rPr>
        <w:t xml:space="preserve">            </w:t>
      </w:r>
      <w:r>
        <w:rPr>
          <w:rFonts w:cs="Times New Roman"/>
          <w:i/>
          <w:iCs/>
          <w:sz w:val="22"/>
          <w:szCs w:val="22"/>
          <w:lang w:val="it-IT"/>
        </w:rPr>
        <w:t>………………………………………………………………………………………</w:t>
      </w:r>
      <w:proofErr w:type="gramStart"/>
      <w:r w:rsidR="000A4620">
        <w:rPr>
          <w:rFonts w:cs="Times New Roman"/>
          <w:i/>
          <w:iCs/>
          <w:sz w:val="22"/>
          <w:szCs w:val="22"/>
          <w:lang w:val="it-IT"/>
        </w:rPr>
        <w:t>…….</w:t>
      </w:r>
      <w:proofErr w:type="gramEnd"/>
      <w:r w:rsidR="000A4620">
        <w:rPr>
          <w:rFonts w:cs="Times New Roman"/>
          <w:i/>
          <w:iCs/>
          <w:sz w:val="22"/>
          <w:szCs w:val="22"/>
          <w:lang w:val="it-IT"/>
        </w:rPr>
        <w:t>.</w:t>
      </w:r>
      <w:r w:rsidRPr="00125E9F">
        <w:rPr>
          <w:rFonts w:cs="Times New Roman"/>
          <w:i/>
          <w:iCs/>
          <w:sz w:val="22"/>
          <w:szCs w:val="22"/>
          <w:lang w:val="it-IT"/>
        </w:rPr>
        <w:t>(</w:t>
      </w:r>
      <w:r>
        <w:rPr>
          <w:rFonts w:cs="Times New Roman"/>
          <w:i/>
          <w:iCs/>
          <w:sz w:val="22"/>
          <w:szCs w:val="22"/>
          <w:lang w:val="it-IT"/>
        </w:rPr>
        <w:t>m</w:t>
      </w:r>
      <w:r w:rsidRPr="00125E9F">
        <w:rPr>
          <w:rFonts w:cs="Times New Roman"/>
          <w:i/>
          <w:iCs/>
          <w:sz w:val="22"/>
          <w:szCs w:val="22"/>
          <w:lang w:val="it-IT"/>
        </w:rPr>
        <w:t xml:space="preserve">ax. </w:t>
      </w:r>
      <w:r>
        <w:rPr>
          <w:rFonts w:cs="Times New Roman"/>
          <w:i/>
          <w:iCs/>
          <w:sz w:val="22"/>
          <w:szCs w:val="22"/>
          <w:lang w:val="it-IT"/>
        </w:rPr>
        <w:t>5</w:t>
      </w:r>
      <w:r w:rsidRPr="00125E9F">
        <w:rPr>
          <w:rFonts w:cs="Times New Roman"/>
          <w:i/>
          <w:iCs/>
          <w:sz w:val="22"/>
          <w:szCs w:val="22"/>
          <w:lang w:val="it-IT"/>
        </w:rPr>
        <w:t>.000</w:t>
      </w:r>
      <w:r>
        <w:rPr>
          <w:rFonts w:cs="Times New Roman"/>
          <w:i/>
          <w:iCs/>
          <w:sz w:val="22"/>
          <w:szCs w:val="22"/>
          <w:lang w:val="it-IT"/>
        </w:rPr>
        <w:t xml:space="preserve"> caratteri</w:t>
      </w:r>
      <w:r w:rsidRPr="00125E9F">
        <w:rPr>
          <w:rFonts w:cs="Times New Roman"/>
          <w:i/>
          <w:iCs/>
          <w:sz w:val="22"/>
          <w:szCs w:val="22"/>
          <w:lang w:val="it-IT"/>
        </w:rPr>
        <w:t>)</w:t>
      </w:r>
    </w:p>
    <w:p w14:paraId="6E0FB14D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6B11C065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230ED269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23D872A9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41B38B9F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20001E84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3F9F79EE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64158057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27E9847D" w14:textId="77777777" w:rsidR="000A4620" w:rsidRDefault="000A4620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</w:p>
    <w:p w14:paraId="0659222A" w14:textId="43096C21" w:rsidR="00292D3A" w:rsidRDefault="00292D3A" w:rsidP="00895041">
      <w:pPr>
        <w:pStyle w:val="Intestazione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  <w:lang w:val="it-IT"/>
        </w:rPr>
      </w:pPr>
      <w:r w:rsidRPr="00292D3A">
        <w:rPr>
          <w:rFonts w:cs="Times New Roman"/>
          <w:b/>
          <w:bCs/>
          <w:sz w:val="22"/>
          <w:szCs w:val="22"/>
          <w:lang w:val="it-IT"/>
        </w:rPr>
        <w:t xml:space="preserve">Livello della progettazione </w:t>
      </w:r>
    </w:p>
    <w:p w14:paraId="102B618A" w14:textId="718D0EB8" w:rsidR="000A4620" w:rsidRPr="000A4620" w:rsidRDefault="000A4620" w:rsidP="009D5037">
      <w:pPr>
        <w:pStyle w:val="Intestazione"/>
        <w:ind w:left="709"/>
        <w:jc w:val="both"/>
        <w:rPr>
          <w:rFonts w:cs="Times New Roman"/>
          <w:bCs/>
          <w:i/>
          <w:sz w:val="22"/>
          <w:szCs w:val="22"/>
          <w:lang w:val="it-IT"/>
        </w:rPr>
      </w:pPr>
      <w:r>
        <w:rPr>
          <w:rFonts w:cs="Times New Roman"/>
          <w:bCs/>
          <w:i/>
          <w:sz w:val="22"/>
          <w:szCs w:val="22"/>
          <w:lang w:val="it-IT"/>
        </w:rPr>
        <w:t>(</w:t>
      </w:r>
      <w:r w:rsidRPr="000A4620">
        <w:rPr>
          <w:rFonts w:cs="Times New Roman"/>
          <w:bCs/>
          <w:i/>
          <w:sz w:val="22"/>
          <w:szCs w:val="22"/>
          <w:lang w:val="it-IT"/>
        </w:rPr>
        <w:t>Selezionare la casella pertinente</w:t>
      </w:r>
      <w:r>
        <w:rPr>
          <w:rFonts w:cs="Times New Roman"/>
          <w:bCs/>
          <w:i/>
          <w:sz w:val="22"/>
          <w:szCs w:val="22"/>
          <w:lang w:val="it-IT"/>
        </w:rPr>
        <w:t>)</w:t>
      </w:r>
    </w:p>
    <w:p w14:paraId="2FB817A2" w14:textId="77777777" w:rsidR="000A4620" w:rsidRDefault="000A4620" w:rsidP="000A4620">
      <w:pPr>
        <w:pStyle w:val="Intestazione"/>
        <w:jc w:val="both"/>
        <w:rPr>
          <w:rFonts w:cs="Times New Roman"/>
          <w:iCs/>
          <w:sz w:val="22"/>
          <w:szCs w:val="22"/>
        </w:rPr>
      </w:pPr>
    </w:p>
    <w:p w14:paraId="24804FAB" w14:textId="7091999A" w:rsidR="00292D3A" w:rsidRDefault="00292D3A" w:rsidP="000A4620">
      <w:pPr>
        <w:pStyle w:val="Intestazione"/>
        <w:numPr>
          <w:ilvl w:val="0"/>
          <w:numId w:val="43"/>
        </w:numPr>
        <w:jc w:val="both"/>
        <w:rPr>
          <w:rFonts w:cs="Times New Roman"/>
          <w:iCs/>
          <w:sz w:val="22"/>
          <w:szCs w:val="22"/>
        </w:rPr>
      </w:pPr>
      <w:r w:rsidRPr="00292D3A">
        <w:rPr>
          <w:rFonts w:cs="Times New Roman"/>
          <w:iCs/>
          <w:sz w:val="22"/>
          <w:szCs w:val="22"/>
        </w:rPr>
        <w:t>Studio di Fattibilità</w:t>
      </w:r>
      <w:r w:rsidR="00A74890" w:rsidRPr="00A74890">
        <w:rPr>
          <w:rFonts w:cs="Times New Roman"/>
          <w:iCs/>
          <w:sz w:val="22"/>
          <w:szCs w:val="22"/>
        </w:rPr>
        <w:t xml:space="preserve"> tecnico-economica</w:t>
      </w:r>
      <w:r w:rsidRPr="00292D3A">
        <w:rPr>
          <w:rFonts w:cs="Times New Roman"/>
          <w:iCs/>
          <w:sz w:val="22"/>
          <w:szCs w:val="22"/>
        </w:rPr>
        <w:t xml:space="preserve"> </w:t>
      </w:r>
      <w:r w:rsidR="00A74890">
        <w:rPr>
          <w:rFonts w:cs="Times New Roman"/>
          <w:iCs/>
          <w:sz w:val="22"/>
          <w:szCs w:val="22"/>
          <w:lang w:val="it-IT"/>
        </w:rPr>
        <w:t xml:space="preserve">  </w:t>
      </w:r>
      <w:r w:rsidRPr="00292D3A">
        <w:rPr>
          <w:rFonts w:cs="Times New Roman"/>
          <w:iCs/>
          <w:sz w:val="22"/>
          <w:szCs w:val="22"/>
        </w:rPr>
        <w:t>☐</w:t>
      </w:r>
    </w:p>
    <w:p w14:paraId="697D259D" w14:textId="5718E33F" w:rsidR="00292D3A" w:rsidRDefault="00292D3A" w:rsidP="000A4620">
      <w:pPr>
        <w:pStyle w:val="Intestazione"/>
        <w:numPr>
          <w:ilvl w:val="0"/>
          <w:numId w:val="43"/>
        </w:numPr>
        <w:jc w:val="both"/>
        <w:rPr>
          <w:rFonts w:cs="Times New Roman"/>
          <w:iCs/>
          <w:sz w:val="22"/>
          <w:szCs w:val="22"/>
        </w:rPr>
      </w:pPr>
      <w:r w:rsidRPr="000A4620">
        <w:rPr>
          <w:rFonts w:cs="Times New Roman"/>
          <w:iCs/>
          <w:sz w:val="22"/>
          <w:szCs w:val="22"/>
        </w:rPr>
        <w:t xml:space="preserve">Progetto Definitivo </w:t>
      </w:r>
      <w:r w:rsidR="00A74890" w:rsidRPr="000A4620">
        <w:rPr>
          <w:rFonts w:cs="Times New Roman"/>
          <w:iCs/>
          <w:sz w:val="22"/>
          <w:szCs w:val="22"/>
          <w:lang w:val="it-IT"/>
        </w:rPr>
        <w:t xml:space="preserve">  </w:t>
      </w:r>
      <w:r w:rsidRPr="000A4620">
        <w:rPr>
          <w:rFonts w:cs="Times New Roman"/>
          <w:iCs/>
          <w:sz w:val="22"/>
          <w:szCs w:val="22"/>
        </w:rPr>
        <w:t>☐</w:t>
      </w:r>
    </w:p>
    <w:p w14:paraId="05CB28DD" w14:textId="70D2CA57" w:rsidR="00A74890" w:rsidRDefault="00292D3A" w:rsidP="000A4620">
      <w:pPr>
        <w:pStyle w:val="Intestazione"/>
        <w:numPr>
          <w:ilvl w:val="0"/>
          <w:numId w:val="43"/>
        </w:numPr>
        <w:jc w:val="both"/>
        <w:rPr>
          <w:rFonts w:cs="Times New Roman"/>
          <w:iCs/>
          <w:sz w:val="22"/>
          <w:szCs w:val="22"/>
        </w:rPr>
      </w:pPr>
      <w:r w:rsidRPr="000A4620">
        <w:rPr>
          <w:rFonts w:cs="Times New Roman"/>
          <w:iCs/>
          <w:sz w:val="22"/>
          <w:szCs w:val="22"/>
        </w:rPr>
        <w:t xml:space="preserve">Progetto Esecutivo </w:t>
      </w:r>
      <w:r w:rsidR="00A74890" w:rsidRPr="000A4620">
        <w:rPr>
          <w:rFonts w:cs="Times New Roman"/>
          <w:iCs/>
          <w:sz w:val="22"/>
          <w:szCs w:val="22"/>
          <w:lang w:val="it-IT"/>
        </w:rPr>
        <w:t xml:space="preserve">   </w:t>
      </w:r>
      <w:r w:rsidR="00A74890" w:rsidRPr="000A4620">
        <w:rPr>
          <w:rFonts w:cs="Times New Roman"/>
          <w:iCs/>
          <w:sz w:val="22"/>
          <w:szCs w:val="22"/>
        </w:rPr>
        <w:t>☐</w:t>
      </w:r>
    </w:p>
    <w:p w14:paraId="0ED0EE07" w14:textId="61A95F5E" w:rsidR="00A74890" w:rsidRPr="000A4620" w:rsidRDefault="00A74890" w:rsidP="000A4620">
      <w:pPr>
        <w:pStyle w:val="Intestazione"/>
        <w:numPr>
          <w:ilvl w:val="0"/>
          <w:numId w:val="43"/>
        </w:numPr>
        <w:jc w:val="both"/>
        <w:rPr>
          <w:rFonts w:cs="Times New Roman"/>
          <w:iCs/>
          <w:sz w:val="22"/>
          <w:szCs w:val="22"/>
        </w:rPr>
      </w:pPr>
      <w:r w:rsidRPr="000A4620">
        <w:rPr>
          <w:rFonts w:cs="Times New Roman"/>
          <w:iCs/>
          <w:sz w:val="22"/>
          <w:szCs w:val="22"/>
        </w:rPr>
        <w:t>Progetto cantierabile</w:t>
      </w:r>
      <w:r w:rsidRPr="000A4620">
        <w:rPr>
          <w:rFonts w:cs="Times New Roman"/>
          <w:iCs/>
          <w:sz w:val="22"/>
          <w:szCs w:val="22"/>
          <w:lang w:val="it-IT"/>
        </w:rPr>
        <w:t xml:space="preserve">  </w:t>
      </w:r>
      <w:r w:rsidRPr="000A4620">
        <w:rPr>
          <w:rFonts w:cs="Times New Roman"/>
          <w:iCs/>
          <w:sz w:val="22"/>
          <w:szCs w:val="22"/>
        </w:rPr>
        <w:t>☐</w:t>
      </w:r>
    </w:p>
    <w:p w14:paraId="70030452" w14:textId="77777777" w:rsidR="000A4620" w:rsidRDefault="000A4620" w:rsidP="000A4620">
      <w:pPr>
        <w:rPr>
          <w:rFonts w:cs="Times New Roman"/>
          <w:i/>
          <w:iCs/>
          <w:sz w:val="22"/>
          <w:szCs w:val="22"/>
        </w:rPr>
      </w:pPr>
    </w:p>
    <w:p w14:paraId="4DDFEBCF" w14:textId="77777777" w:rsidR="009D5037" w:rsidRDefault="009D5037" w:rsidP="000A4620">
      <w:pPr>
        <w:rPr>
          <w:rFonts w:cs="Times New Roman"/>
          <w:i/>
          <w:iCs/>
          <w:sz w:val="22"/>
          <w:szCs w:val="22"/>
        </w:rPr>
      </w:pPr>
    </w:p>
    <w:p w14:paraId="05F0E436" w14:textId="77777777" w:rsidR="000A4620" w:rsidRDefault="000A4620" w:rsidP="000A4620">
      <w:pPr>
        <w:rPr>
          <w:rFonts w:cs="Times New Roman"/>
          <w:b/>
          <w:iCs/>
          <w:sz w:val="22"/>
          <w:szCs w:val="22"/>
        </w:rPr>
      </w:pPr>
    </w:p>
    <w:p w14:paraId="33ACAA2B" w14:textId="3B60A6EF" w:rsidR="00292D3A" w:rsidRPr="00895041" w:rsidRDefault="000A4620" w:rsidP="00895041">
      <w:pPr>
        <w:pStyle w:val="Paragrafoelenco"/>
        <w:numPr>
          <w:ilvl w:val="0"/>
          <w:numId w:val="44"/>
        </w:numPr>
        <w:rPr>
          <w:rFonts w:cs="Times New Roman"/>
          <w:b/>
          <w:iCs/>
          <w:sz w:val="22"/>
          <w:szCs w:val="22"/>
        </w:rPr>
      </w:pPr>
      <w:r w:rsidRPr="00895041">
        <w:rPr>
          <w:rFonts w:cs="Times New Roman"/>
          <w:b/>
          <w:iCs/>
          <w:sz w:val="22"/>
          <w:szCs w:val="22"/>
        </w:rPr>
        <w:t>Ill</w:t>
      </w:r>
      <w:r w:rsidR="00292D3A" w:rsidRPr="00895041">
        <w:rPr>
          <w:rFonts w:cs="Times New Roman"/>
          <w:b/>
          <w:iCs/>
          <w:sz w:val="22"/>
          <w:szCs w:val="22"/>
        </w:rPr>
        <w:t>ustrare sinteticamente il livello di progettualità</w:t>
      </w:r>
      <w:r w:rsidR="00A74890" w:rsidRPr="00895041">
        <w:rPr>
          <w:rFonts w:cs="Times New Roman"/>
          <w:b/>
          <w:iCs/>
          <w:sz w:val="22"/>
          <w:szCs w:val="22"/>
        </w:rPr>
        <w:t xml:space="preserve"> indicato</w:t>
      </w:r>
    </w:p>
    <w:p w14:paraId="3EC9B633" w14:textId="77777777" w:rsidR="000A4620" w:rsidRDefault="000A4620" w:rsidP="000A4620">
      <w:pPr>
        <w:pStyle w:val="Intestazione"/>
        <w:jc w:val="both"/>
        <w:rPr>
          <w:rFonts w:cs="Times New Roman"/>
          <w:sz w:val="22"/>
          <w:szCs w:val="22"/>
          <w:lang w:val="it-IT"/>
        </w:rPr>
      </w:pPr>
    </w:p>
    <w:p w14:paraId="4F2912C6" w14:textId="12923C8D" w:rsidR="00292D3A" w:rsidRPr="00125E9F" w:rsidRDefault="00FE4568" w:rsidP="000A4620">
      <w:pPr>
        <w:pStyle w:val="Intestazione"/>
        <w:jc w:val="both"/>
        <w:rPr>
          <w:rFonts w:cs="Times New Roman"/>
          <w:i/>
          <w:iCs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              </w:t>
      </w:r>
      <w:r w:rsidR="00292D3A">
        <w:rPr>
          <w:rFonts w:cs="Times New Roman"/>
          <w:i/>
          <w:iCs/>
          <w:sz w:val="22"/>
          <w:szCs w:val="22"/>
          <w:lang w:val="it-IT"/>
        </w:rPr>
        <w:t>………………………………………………………………………………………</w:t>
      </w:r>
      <w:proofErr w:type="gramStart"/>
      <w:r w:rsidR="00292D3A">
        <w:rPr>
          <w:rFonts w:cs="Times New Roman"/>
          <w:i/>
          <w:iCs/>
          <w:sz w:val="22"/>
          <w:szCs w:val="22"/>
          <w:lang w:val="it-IT"/>
        </w:rPr>
        <w:t>……</w:t>
      </w:r>
      <w:r w:rsidR="000A4620">
        <w:rPr>
          <w:rFonts w:cs="Times New Roman"/>
          <w:i/>
          <w:iCs/>
          <w:sz w:val="22"/>
          <w:szCs w:val="22"/>
          <w:lang w:val="it-IT"/>
        </w:rPr>
        <w:t>.</w:t>
      </w:r>
      <w:proofErr w:type="gramEnd"/>
      <w:r w:rsidR="00292D3A" w:rsidRPr="00125E9F">
        <w:rPr>
          <w:rFonts w:cs="Times New Roman"/>
          <w:i/>
          <w:iCs/>
          <w:sz w:val="22"/>
          <w:szCs w:val="22"/>
          <w:lang w:val="it-IT"/>
        </w:rPr>
        <w:t>(</w:t>
      </w:r>
      <w:r w:rsidR="00292D3A">
        <w:rPr>
          <w:rFonts w:cs="Times New Roman"/>
          <w:i/>
          <w:iCs/>
          <w:sz w:val="22"/>
          <w:szCs w:val="22"/>
          <w:lang w:val="it-IT"/>
        </w:rPr>
        <w:t>m</w:t>
      </w:r>
      <w:r w:rsidR="00292D3A" w:rsidRPr="00125E9F">
        <w:rPr>
          <w:rFonts w:cs="Times New Roman"/>
          <w:i/>
          <w:iCs/>
          <w:sz w:val="22"/>
          <w:szCs w:val="22"/>
          <w:lang w:val="it-IT"/>
        </w:rPr>
        <w:t xml:space="preserve">ax. </w:t>
      </w:r>
      <w:r w:rsidR="00292D3A">
        <w:rPr>
          <w:rFonts w:cs="Times New Roman"/>
          <w:i/>
          <w:iCs/>
          <w:sz w:val="22"/>
          <w:szCs w:val="22"/>
          <w:lang w:val="it-IT"/>
        </w:rPr>
        <w:t>3</w:t>
      </w:r>
      <w:r w:rsidR="00292D3A" w:rsidRPr="00125E9F">
        <w:rPr>
          <w:rFonts w:cs="Times New Roman"/>
          <w:i/>
          <w:iCs/>
          <w:sz w:val="22"/>
          <w:szCs w:val="22"/>
          <w:lang w:val="it-IT"/>
        </w:rPr>
        <w:t>.000</w:t>
      </w:r>
      <w:r w:rsidR="00292D3A">
        <w:rPr>
          <w:rFonts w:cs="Times New Roman"/>
          <w:i/>
          <w:iCs/>
          <w:sz w:val="22"/>
          <w:szCs w:val="22"/>
          <w:lang w:val="it-IT"/>
        </w:rPr>
        <w:t xml:space="preserve"> caratteri</w:t>
      </w:r>
      <w:r w:rsidR="00292D3A" w:rsidRPr="00125E9F">
        <w:rPr>
          <w:rFonts w:cs="Times New Roman"/>
          <w:i/>
          <w:iCs/>
          <w:sz w:val="22"/>
          <w:szCs w:val="22"/>
          <w:lang w:val="it-IT"/>
        </w:rPr>
        <w:t>)</w:t>
      </w:r>
    </w:p>
    <w:p w14:paraId="73D881C4" w14:textId="77777777" w:rsidR="000A4620" w:rsidRDefault="000A4620" w:rsidP="000A4620">
      <w:pPr>
        <w:jc w:val="both"/>
        <w:rPr>
          <w:rFonts w:cs="Times New Roman"/>
          <w:b/>
          <w:bCs/>
          <w:sz w:val="22"/>
          <w:szCs w:val="22"/>
        </w:rPr>
      </w:pPr>
    </w:p>
    <w:p w14:paraId="53F725C7" w14:textId="77777777" w:rsidR="000A4620" w:rsidRDefault="000A4620" w:rsidP="000A4620">
      <w:pPr>
        <w:jc w:val="both"/>
        <w:rPr>
          <w:rFonts w:cs="Times New Roman"/>
          <w:b/>
          <w:bCs/>
          <w:sz w:val="22"/>
          <w:szCs w:val="22"/>
        </w:rPr>
      </w:pPr>
    </w:p>
    <w:p w14:paraId="4B711A96" w14:textId="77777777" w:rsidR="000A4620" w:rsidRDefault="000A4620" w:rsidP="000A4620">
      <w:pPr>
        <w:jc w:val="both"/>
        <w:rPr>
          <w:rFonts w:cs="Times New Roman"/>
          <w:b/>
          <w:bCs/>
          <w:sz w:val="22"/>
          <w:szCs w:val="22"/>
        </w:rPr>
      </w:pPr>
    </w:p>
    <w:p w14:paraId="316074C4" w14:textId="77777777" w:rsidR="000A4620" w:rsidRPr="00895041" w:rsidRDefault="00387CA3" w:rsidP="00895041">
      <w:pPr>
        <w:pStyle w:val="Paragrafoelenco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</w:rPr>
      </w:pPr>
      <w:r w:rsidRPr="00895041">
        <w:rPr>
          <w:rFonts w:cs="Times New Roman"/>
          <w:b/>
          <w:bCs/>
          <w:sz w:val="22"/>
          <w:szCs w:val="22"/>
        </w:rPr>
        <w:t xml:space="preserve">Coerenza dell’intervento con gli obiettivi </w:t>
      </w:r>
      <w:r w:rsidR="002451DD" w:rsidRPr="00895041">
        <w:rPr>
          <w:rFonts w:cs="Times New Roman"/>
          <w:b/>
          <w:bCs/>
          <w:sz w:val="22"/>
          <w:szCs w:val="22"/>
        </w:rPr>
        <w:t>del Progetto Pi</w:t>
      </w:r>
      <w:r w:rsidR="005C3125" w:rsidRPr="00895041">
        <w:rPr>
          <w:rFonts w:cs="Times New Roman"/>
          <w:b/>
          <w:bCs/>
          <w:sz w:val="22"/>
          <w:szCs w:val="22"/>
        </w:rPr>
        <w:t xml:space="preserve">lota </w:t>
      </w:r>
      <w:r w:rsidR="000A4620" w:rsidRPr="00895041">
        <w:rPr>
          <w:rFonts w:cs="Times New Roman"/>
          <w:b/>
          <w:bCs/>
          <w:sz w:val="22"/>
          <w:szCs w:val="22"/>
        </w:rPr>
        <w:t>del Patto Territoriale Lametino</w:t>
      </w:r>
    </w:p>
    <w:p w14:paraId="1129F7A7" w14:textId="5C6C3E05" w:rsidR="00C50E00" w:rsidRPr="000A4620" w:rsidRDefault="00BE12AB" w:rsidP="009D5037">
      <w:pPr>
        <w:ind w:left="709"/>
        <w:jc w:val="both"/>
        <w:rPr>
          <w:rFonts w:cs="Times New Roman"/>
          <w:sz w:val="22"/>
          <w:szCs w:val="22"/>
        </w:rPr>
      </w:pPr>
      <w:r w:rsidRPr="000A4620">
        <w:rPr>
          <w:rFonts w:cs="Times New Roman"/>
          <w:sz w:val="22"/>
          <w:szCs w:val="22"/>
        </w:rPr>
        <w:t>D</w:t>
      </w:r>
      <w:r w:rsidR="00665263" w:rsidRPr="000A4620">
        <w:rPr>
          <w:rFonts w:cs="Times New Roman"/>
          <w:i/>
          <w:iCs/>
          <w:sz w:val="22"/>
          <w:szCs w:val="22"/>
        </w:rPr>
        <w:t xml:space="preserve">escrivere la </w:t>
      </w:r>
      <w:r w:rsidR="002A32C9" w:rsidRPr="000A4620">
        <w:rPr>
          <w:rFonts w:cs="Times New Roman"/>
          <w:i/>
          <w:iCs/>
          <w:sz w:val="22"/>
          <w:szCs w:val="22"/>
        </w:rPr>
        <w:t>coerenza con la tematica e gli obiettivi del progetto pilota</w:t>
      </w:r>
      <w:r w:rsidR="007771CA" w:rsidRPr="000A4620">
        <w:rPr>
          <w:rFonts w:cs="Times New Roman"/>
          <w:i/>
          <w:iCs/>
          <w:sz w:val="22"/>
          <w:szCs w:val="22"/>
        </w:rPr>
        <w:t>, indicate ed illustrate</w:t>
      </w:r>
      <w:r w:rsidR="00C50E00" w:rsidRPr="000A4620">
        <w:rPr>
          <w:rFonts w:cs="Times New Roman"/>
          <w:i/>
          <w:iCs/>
          <w:sz w:val="22"/>
          <w:szCs w:val="22"/>
        </w:rPr>
        <w:t xml:space="preserve"> </w:t>
      </w:r>
      <w:r w:rsidR="007771CA" w:rsidRPr="000A4620">
        <w:rPr>
          <w:rFonts w:cs="Times New Roman"/>
          <w:i/>
          <w:iCs/>
          <w:sz w:val="22"/>
          <w:szCs w:val="22"/>
        </w:rPr>
        <w:t>al</w:t>
      </w:r>
      <w:r w:rsidR="00E07131" w:rsidRPr="000A4620">
        <w:rPr>
          <w:rFonts w:cs="Times New Roman"/>
          <w:i/>
          <w:iCs/>
          <w:sz w:val="22"/>
          <w:szCs w:val="22"/>
        </w:rPr>
        <w:t>l’Art. 1 dell’Avviso</w:t>
      </w:r>
      <w:bookmarkStart w:id="4" w:name="_Toc87517500"/>
    </w:p>
    <w:p w14:paraId="533E41AE" w14:textId="77777777" w:rsidR="000A4620" w:rsidRDefault="000A4620" w:rsidP="000A4620">
      <w:pPr>
        <w:rPr>
          <w:rFonts w:cs="Times New Roman"/>
          <w:b/>
          <w:bCs/>
          <w:sz w:val="22"/>
          <w:szCs w:val="22"/>
        </w:rPr>
      </w:pPr>
    </w:p>
    <w:p w14:paraId="166A9631" w14:textId="77777777" w:rsidR="000A4620" w:rsidRDefault="000A4620" w:rsidP="000A4620">
      <w:pPr>
        <w:rPr>
          <w:rFonts w:cs="Times New Roman"/>
          <w:b/>
          <w:bCs/>
          <w:sz w:val="22"/>
          <w:szCs w:val="22"/>
        </w:rPr>
      </w:pPr>
    </w:p>
    <w:p w14:paraId="0A1DC069" w14:textId="2227DF30" w:rsidR="00C80EF1" w:rsidRPr="000A4620" w:rsidRDefault="009D5037" w:rsidP="000A4620">
      <w:pPr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</w:t>
      </w:r>
      <w:r w:rsidR="00645CCD" w:rsidRPr="000A4620">
        <w:rPr>
          <w:rFonts w:cs="Times New Roman"/>
          <w:i/>
          <w:iCs/>
          <w:sz w:val="22"/>
          <w:szCs w:val="22"/>
        </w:rPr>
        <w:t>.……………</w:t>
      </w:r>
      <w:r w:rsidR="00644312" w:rsidRPr="000A4620">
        <w:rPr>
          <w:rFonts w:cs="Times New Roman"/>
          <w:i/>
          <w:iCs/>
          <w:sz w:val="22"/>
          <w:szCs w:val="22"/>
        </w:rPr>
        <w:t>……………………………………………………………………………</w:t>
      </w:r>
      <w:proofErr w:type="gramStart"/>
      <w:r w:rsidR="00644312" w:rsidRPr="000A4620">
        <w:rPr>
          <w:rFonts w:cs="Times New Roman"/>
          <w:i/>
          <w:iCs/>
          <w:sz w:val="22"/>
          <w:szCs w:val="22"/>
        </w:rPr>
        <w:t>…</w:t>
      </w:r>
      <w:r w:rsidR="00645CCD" w:rsidRPr="000A4620">
        <w:rPr>
          <w:rFonts w:cs="Times New Roman"/>
          <w:i/>
          <w:iCs/>
          <w:sz w:val="22"/>
          <w:szCs w:val="22"/>
        </w:rPr>
        <w:t>(</w:t>
      </w:r>
      <w:proofErr w:type="gramEnd"/>
      <w:r w:rsidR="00645CCD" w:rsidRPr="000A4620">
        <w:rPr>
          <w:rFonts w:cs="Times New Roman"/>
          <w:i/>
          <w:iCs/>
          <w:sz w:val="22"/>
          <w:szCs w:val="22"/>
        </w:rPr>
        <w:t>max. 3.000 caratteri)</w:t>
      </w:r>
    </w:p>
    <w:p w14:paraId="48CF7C13" w14:textId="77777777" w:rsidR="00BE12AB" w:rsidRDefault="00BE12AB" w:rsidP="00C80EF1">
      <w:pPr>
        <w:rPr>
          <w:lang w:val="x-none"/>
        </w:rPr>
      </w:pPr>
    </w:p>
    <w:p w14:paraId="0C862809" w14:textId="77777777" w:rsidR="00B0444C" w:rsidRDefault="00B0444C" w:rsidP="00B0444C">
      <w:pPr>
        <w:jc w:val="both"/>
        <w:rPr>
          <w:lang w:val="x-none"/>
        </w:rPr>
      </w:pPr>
    </w:p>
    <w:p w14:paraId="11BA95A6" w14:textId="77777777" w:rsidR="00B0444C" w:rsidRDefault="00B0444C" w:rsidP="00B0444C">
      <w:pPr>
        <w:jc w:val="both"/>
        <w:rPr>
          <w:lang w:val="x-none"/>
        </w:rPr>
      </w:pPr>
    </w:p>
    <w:p w14:paraId="4F5D28FE" w14:textId="77777777" w:rsidR="007E6C20" w:rsidRPr="00895041" w:rsidRDefault="007E6C20" w:rsidP="00895041">
      <w:pPr>
        <w:pStyle w:val="Paragrafoelenco"/>
        <w:numPr>
          <w:ilvl w:val="0"/>
          <w:numId w:val="44"/>
        </w:numPr>
        <w:jc w:val="both"/>
        <w:rPr>
          <w:rFonts w:cs="Times New Roman"/>
          <w:b/>
          <w:bCs/>
          <w:sz w:val="22"/>
          <w:szCs w:val="22"/>
        </w:rPr>
      </w:pPr>
      <w:r w:rsidRPr="00895041">
        <w:rPr>
          <w:rFonts w:cs="Times New Roman"/>
          <w:b/>
          <w:bCs/>
          <w:sz w:val="22"/>
          <w:szCs w:val="22"/>
        </w:rPr>
        <w:t>Partenariati attivati/attivabili</w:t>
      </w:r>
    </w:p>
    <w:p w14:paraId="4A55333D" w14:textId="5C9DA1A4" w:rsidR="007E6C20" w:rsidRPr="00B0444C" w:rsidRDefault="007E6C20" w:rsidP="009D5037">
      <w:pPr>
        <w:ind w:left="709"/>
        <w:jc w:val="both"/>
        <w:rPr>
          <w:rFonts w:cs="Times New Roman"/>
          <w:i/>
          <w:iCs/>
          <w:sz w:val="22"/>
          <w:szCs w:val="22"/>
        </w:rPr>
      </w:pPr>
      <w:r w:rsidRPr="00B0444C">
        <w:rPr>
          <w:rFonts w:cs="Times New Roman"/>
          <w:i/>
          <w:iCs/>
          <w:sz w:val="22"/>
          <w:szCs w:val="22"/>
        </w:rPr>
        <w:t xml:space="preserve">Illustrare le principali collaborazioni, nazionali e internazionali, pubblici e privati, con cui si prevede di avviare/sono in corso rapporti di collaborazione per il supporto alla realizzazione dell’intervento. Allegare le relative lettere di intenti. </w:t>
      </w:r>
    </w:p>
    <w:p w14:paraId="09E3EBE8" w14:textId="77777777" w:rsidR="007E6C20" w:rsidRPr="007E6C20" w:rsidRDefault="007E6C20" w:rsidP="007E6C20">
      <w:pPr>
        <w:pStyle w:val="Paragrafoelenco"/>
        <w:ind w:left="284"/>
        <w:jc w:val="both"/>
        <w:rPr>
          <w:rFonts w:cs="Times New Roman"/>
          <w:i/>
          <w:iCs/>
          <w:sz w:val="22"/>
          <w:szCs w:val="22"/>
        </w:rPr>
      </w:pPr>
    </w:p>
    <w:p w14:paraId="64A0DA4F" w14:textId="7798A66C" w:rsidR="007E6C20" w:rsidRPr="00B0444C" w:rsidRDefault="009D5037" w:rsidP="00B0444C">
      <w:pPr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          </w:t>
      </w:r>
      <w:r w:rsidR="007E6C20" w:rsidRPr="00B0444C">
        <w:rPr>
          <w:rFonts w:cs="Times New Roman"/>
          <w:i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cs="Times New Roman"/>
          <w:i/>
          <w:iCs/>
          <w:sz w:val="22"/>
          <w:szCs w:val="22"/>
        </w:rPr>
        <w:t>…</w:t>
      </w:r>
      <w:proofErr w:type="gramStart"/>
      <w:r>
        <w:rPr>
          <w:rFonts w:cs="Times New Roman"/>
          <w:i/>
          <w:iCs/>
          <w:sz w:val="22"/>
          <w:szCs w:val="22"/>
        </w:rPr>
        <w:t>.</w:t>
      </w:r>
      <w:r w:rsidR="007E6C20" w:rsidRPr="00B0444C">
        <w:rPr>
          <w:rFonts w:cs="Times New Roman"/>
          <w:i/>
          <w:iCs/>
          <w:sz w:val="22"/>
          <w:szCs w:val="22"/>
        </w:rPr>
        <w:t>..(</w:t>
      </w:r>
      <w:proofErr w:type="gramEnd"/>
      <w:r w:rsidR="007E6C20" w:rsidRPr="00B0444C">
        <w:rPr>
          <w:rFonts w:cs="Times New Roman"/>
          <w:i/>
          <w:iCs/>
          <w:sz w:val="22"/>
          <w:szCs w:val="22"/>
        </w:rPr>
        <w:t>max. 3.000 caratteri)</w:t>
      </w:r>
    </w:p>
    <w:p w14:paraId="2FB1B04D" w14:textId="77777777" w:rsidR="000965CC" w:rsidRDefault="000965CC" w:rsidP="00C80EF1">
      <w:pPr>
        <w:rPr>
          <w:lang w:val="x-none"/>
        </w:rPr>
      </w:pPr>
    </w:p>
    <w:p w14:paraId="00616471" w14:textId="77777777" w:rsidR="000965CC" w:rsidRDefault="000965CC" w:rsidP="00C80EF1"/>
    <w:bookmarkEnd w:id="4"/>
    <w:p w14:paraId="2AD141A8" w14:textId="77777777" w:rsidR="00644312" w:rsidRDefault="00644312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37090340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6FCE926D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62D45A2E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079476D9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65A01807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49C6C365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6942E762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46B397CF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72D3A7AE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3CD4A2FD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447DA997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23DFCBFE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5BA18359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5E38D063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2D1D4AF9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57D20866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352F6152" w14:textId="77777777" w:rsidR="00B0444C" w:rsidRDefault="00B0444C" w:rsidP="001E104C">
      <w:pPr>
        <w:rPr>
          <w:rFonts w:eastAsia="Times New Roman" w:cs="Times New Roman"/>
          <w:b/>
          <w:bCs/>
          <w:kern w:val="32"/>
          <w:sz w:val="22"/>
          <w:szCs w:val="22"/>
        </w:rPr>
      </w:pPr>
    </w:p>
    <w:p w14:paraId="4A5171C6" w14:textId="18CD1A5F" w:rsidR="00B0444C" w:rsidRPr="000D5D0D" w:rsidRDefault="00B0444C" w:rsidP="00895041">
      <w:pPr>
        <w:rPr>
          <w:rFonts w:eastAsia="Times New Roman" w:cs="Times New Roman"/>
          <w:b/>
          <w:bCs/>
          <w:kern w:val="32"/>
          <w:sz w:val="22"/>
          <w:szCs w:val="22"/>
        </w:rPr>
      </w:pPr>
      <w:r>
        <w:rPr>
          <w:rFonts w:eastAsia="Times New Roman" w:cs="Times New Roman"/>
          <w:b/>
          <w:bCs/>
          <w:kern w:val="32"/>
          <w:sz w:val="22"/>
          <w:szCs w:val="22"/>
        </w:rPr>
        <w:t xml:space="preserve">SEZIONE III: </w:t>
      </w:r>
      <w:r w:rsidR="000D5D0D">
        <w:rPr>
          <w:rFonts w:eastAsia="Times New Roman" w:cs="Times New Roman"/>
          <w:b/>
          <w:bCs/>
          <w:kern w:val="32"/>
          <w:sz w:val="22"/>
          <w:szCs w:val="22"/>
          <w:lang w:val="x-none"/>
        </w:rPr>
        <w:t xml:space="preserve">PROSPETTO PREVISIONALE ECONOMICO </w:t>
      </w:r>
      <w:r w:rsidRPr="00B0444C">
        <w:rPr>
          <w:rFonts w:eastAsia="Times New Roman" w:cs="Times New Roman"/>
          <w:b/>
          <w:bCs/>
          <w:kern w:val="32"/>
          <w:sz w:val="22"/>
          <w:szCs w:val="22"/>
          <w:lang w:val="x-none"/>
        </w:rPr>
        <w:t>E FINANZIARI</w:t>
      </w:r>
      <w:bookmarkStart w:id="5" w:name="_Toc87517501"/>
      <w:r w:rsidR="000D5D0D">
        <w:rPr>
          <w:rFonts w:eastAsia="Times New Roman" w:cs="Times New Roman"/>
          <w:b/>
          <w:bCs/>
          <w:kern w:val="32"/>
          <w:sz w:val="22"/>
          <w:szCs w:val="22"/>
        </w:rPr>
        <w:t>O</w:t>
      </w:r>
    </w:p>
    <w:p w14:paraId="0C8A4547" w14:textId="77777777" w:rsidR="00507AF4" w:rsidRDefault="00507AF4" w:rsidP="00895041">
      <w:pPr>
        <w:rPr>
          <w:rFonts w:eastAsia="Times New Roman" w:cs="Times New Roman"/>
          <w:b/>
          <w:bCs/>
          <w:kern w:val="32"/>
          <w:sz w:val="22"/>
          <w:szCs w:val="22"/>
          <w:lang w:val="x-none"/>
        </w:rPr>
      </w:pPr>
    </w:p>
    <w:p w14:paraId="64C117AD" w14:textId="683957DF" w:rsidR="00507AF4" w:rsidRPr="00507AF4" w:rsidRDefault="00507AF4" w:rsidP="00507AF4">
      <w:pPr>
        <w:pStyle w:val="Titolo4"/>
        <w:numPr>
          <w:ilvl w:val="0"/>
          <w:numId w:val="4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83384">
        <w:rPr>
          <w:rFonts w:ascii="Times New Roman" w:hAnsi="Times New Roman"/>
          <w:sz w:val="22"/>
          <w:szCs w:val="22"/>
        </w:rPr>
        <w:t>Aspetti economici e finanziari del progetto</w:t>
      </w:r>
      <w:bookmarkEnd w:id="5"/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8757D2" w:rsidRPr="00666A23" w14:paraId="18E9BF06" w14:textId="77777777" w:rsidTr="00AA5512">
        <w:trPr>
          <w:cantSplit/>
          <w:trHeight w:val="108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05E3" w14:textId="77777777" w:rsidR="008757D2" w:rsidRPr="00666A23" w:rsidRDefault="008757D2" w:rsidP="00AA5512">
            <w:pPr>
              <w:jc w:val="center"/>
              <w:rPr>
                <w:rFonts w:cs="Times New Roman"/>
                <w:b/>
              </w:rPr>
            </w:pPr>
            <w:bookmarkStart w:id="6" w:name="_Hlk87368470"/>
            <w:r w:rsidRPr="00666A23">
              <w:rPr>
                <w:rFonts w:cs="Times New Roman"/>
                <w:b/>
              </w:rPr>
              <w:t>Voci di costo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BC0C" w14:textId="497F66E2" w:rsidR="00644312" w:rsidRPr="00666A23" w:rsidRDefault="00644312" w:rsidP="006443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Importo </w:t>
            </w:r>
            <w:r>
              <w:rPr>
                <w:rFonts w:cs="Times New Roman"/>
              </w:rPr>
              <w:t>(€)</w:t>
            </w:r>
          </w:p>
        </w:tc>
      </w:tr>
      <w:tr w:rsidR="00A74890" w:rsidRPr="00666A23" w14:paraId="7737C847" w14:textId="77777777" w:rsidTr="00A74890">
        <w:trPr>
          <w:cantSplit/>
          <w:trHeight w:val="40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B704" w14:textId="320B439B" w:rsidR="00A74890" w:rsidRPr="00666A23" w:rsidRDefault="00A74890" w:rsidP="00A74890">
            <w:pPr>
              <w:rPr>
                <w:rFonts w:cs="Times New Roman"/>
                <w:b/>
              </w:rPr>
            </w:pPr>
            <w:r w:rsidRPr="00094D73">
              <w:rPr>
                <w:rFonts w:cs="Times New Roman"/>
              </w:rPr>
              <w:t>Progettazione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EC59" w14:textId="77777777" w:rsidR="00A74890" w:rsidRPr="00666A23" w:rsidRDefault="00A74890" w:rsidP="00AA5512">
            <w:pPr>
              <w:jc w:val="center"/>
              <w:rPr>
                <w:rFonts w:cs="Times New Roman"/>
                <w:b/>
              </w:rPr>
            </w:pPr>
          </w:p>
        </w:tc>
      </w:tr>
      <w:tr w:rsidR="008757D2" w:rsidRPr="00666A23" w14:paraId="4F65D41B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1887" w14:textId="0085FA4C" w:rsidR="008757D2" w:rsidRPr="00292D3A" w:rsidRDefault="004529B3" w:rsidP="00292D3A">
            <w:pPr>
              <w:rPr>
                <w:rFonts w:cs="Times New Roman"/>
              </w:rPr>
            </w:pPr>
            <w:r>
              <w:rPr>
                <w:rFonts w:cs="Times New Roman"/>
              </w:rPr>
              <w:t>Oneri per e</w:t>
            </w:r>
            <w:r w:rsidR="008757D2" w:rsidRPr="00292D3A">
              <w:rPr>
                <w:rFonts w:cs="Times New Roman"/>
              </w:rPr>
              <w:t>spropri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DA99" w14:textId="77777777" w:rsidR="008757D2" w:rsidRPr="00094D7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479775BB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F650" w14:textId="77777777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Opere civili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211F" w14:textId="77777777" w:rsidR="008757D2" w:rsidRPr="00094D7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7E2E56DF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6E1D" w14:textId="77777777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Fabbricati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90694" w14:textId="77777777" w:rsidR="008757D2" w:rsidRPr="00094D7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121179A9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938F" w14:textId="77777777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Impianti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BA07" w14:textId="77777777" w:rsidR="008757D2" w:rsidRPr="00094D7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5F6878F6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F713" w14:textId="77777777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Attrezzature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73F5" w14:textId="77777777" w:rsidR="008757D2" w:rsidRPr="00094D7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42C3AC0E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AA7D" w14:textId="77777777" w:rsidR="008757D2" w:rsidRPr="00666A23" w:rsidRDefault="008757D2" w:rsidP="00AA5512">
            <w:pPr>
              <w:rPr>
                <w:rFonts w:cs="Times New Roman"/>
              </w:rPr>
            </w:pPr>
            <w:r w:rsidRPr="00666A23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8A34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1143AD12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C73A5" w14:textId="77777777" w:rsidR="008757D2" w:rsidRPr="00666A23" w:rsidRDefault="008757D2" w:rsidP="00AA5512">
            <w:pPr>
              <w:rPr>
                <w:rFonts w:cs="Times New Roman"/>
              </w:rPr>
            </w:pPr>
            <w:r w:rsidRPr="00666A23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639F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5CB52985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4B00" w14:textId="37D542C3" w:rsidR="008757D2" w:rsidRPr="00094D73" w:rsidRDefault="00A74890" w:rsidP="00AA55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Investimenti immateriali </w:t>
            </w:r>
            <w:r w:rsidRPr="00A74890">
              <w:rPr>
                <w:rFonts w:cs="Times New Roman"/>
                <w:i/>
              </w:rPr>
              <w:t>(descrizione sintetica)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396F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61560CBD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B71F" w14:textId="77777777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Spese generali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F800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6A046597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885A" w14:textId="731A7FC6" w:rsidR="008757D2" w:rsidRPr="00094D73" w:rsidRDefault="008757D2" w:rsidP="00AA5512">
            <w:pPr>
              <w:rPr>
                <w:rFonts w:cs="Times New Roman"/>
                <w:b/>
              </w:rPr>
            </w:pPr>
            <w:r w:rsidRPr="00094D73">
              <w:rPr>
                <w:rFonts w:cs="Times New Roman"/>
                <w:b/>
              </w:rPr>
              <w:t xml:space="preserve">TOTALE </w:t>
            </w:r>
            <w:proofErr w:type="gramStart"/>
            <w:r w:rsidRPr="00094D73">
              <w:rPr>
                <w:rFonts w:cs="Times New Roman"/>
                <w:b/>
              </w:rPr>
              <w:t>progetto</w:t>
            </w:r>
            <w:r w:rsidR="00644312">
              <w:rPr>
                <w:rFonts w:cs="Times New Roman"/>
                <w:b/>
              </w:rPr>
              <w:t xml:space="preserve">  </w:t>
            </w:r>
            <w:r w:rsidR="00644312">
              <w:rPr>
                <w:rFonts w:cs="Times New Roman"/>
              </w:rPr>
              <w:t>(</w:t>
            </w:r>
            <w:proofErr w:type="gramEnd"/>
            <w:r w:rsidR="00644312">
              <w:rPr>
                <w:rFonts w:cs="Times New Roman"/>
              </w:rPr>
              <w:t>€)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A86D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02C93796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45C5" w14:textId="7D1BBA95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 xml:space="preserve">Contributo </w:t>
            </w:r>
            <w:proofErr w:type="gramStart"/>
            <w:r w:rsidRPr="00094D73">
              <w:rPr>
                <w:rFonts w:cs="Times New Roman"/>
              </w:rPr>
              <w:t>Richiesto</w:t>
            </w:r>
            <w:r w:rsidR="00644312">
              <w:rPr>
                <w:rFonts w:cs="Times New Roman"/>
              </w:rPr>
              <w:t xml:space="preserve">  (</w:t>
            </w:r>
            <w:proofErr w:type="gramEnd"/>
            <w:r w:rsidR="00644312">
              <w:rPr>
                <w:rFonts w:cs="Times New Roman"/>
              </w:rPr>
              <w:t>€)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37055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8757D2" w:rsidRPr="00666A23" w14:paraId="72CC2B3C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2CA3" w14:textId="5AB03F1E" w:rsidR="008757D2" w:rsidRPr="00094D73" w:rsidRDefault="008757D2" w:rsidP="00AA5512">
            <w:pPr>
              <w:rPr>
                <w:rFonts w:cs="Times New Roman"/>
              </w:rPr>
            </w:pPr>
            <w:r w:rsidRPr="00094D73">
              <w:rPr>
                <w:rFonts w:cs="Times New Roman"/>
              </w:rPr>
              <w:t>Eventuale cofinanziamento</w:t>
            </w:r>
            <w:r w:rsidR="00644312">
              <w:rPr>
                <w:rFonts w:cs="Times New Roman"/>
              </w:rPr>
              <w:t xml:space="preserve"> (€)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5D6E" w14:textId="77777777" w:rsidR="008757D2" w:rsidRPr="00666A23" w:rsidRDefault="008757D2" w:rsidP="00AA5512">
            <w:pPr>
              <w:jc w:val="center"/>
              <w:rPr>
                <w:rFonts w:cs="Times New Roman"/>
              </w:rPr>
            </w:pPr>
          </w:p>
        </w:tc>
      </w:tr>
      <w:tr w:rsidR="00A74890" w:rsidRPr="00666A23" w14:paraId="30F6450B" w14:textId="77777777" w:rsidTr="00AA551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9EF1" w14:textId="62B9640B" w:rsidR="00A74890" w:rsidRPr="00094D73" w:rsidRDefault="00A74890" w:rsidP="00644312">
            <w:pPr>
              <w:rPr>
                <w:rFonts w:cs="Times New Roman"/>
              </w:rPr>
            </w:pPr>
            <w:r w:rsidRPr="00A74890">
              <w:rPr>
                <w:rFonts w:cs="Times New Roman"/>
              </w:rPr>
              <w:t xml:space="preserve">Percentuale di </w:t>
            </w:r>
            <w:proofErr w:type="gramStart"/>
            <w:r w:rsidRPr="00A74890">
              <w:rPr>
                <w:rFonts w:cs="Times New Roman"/>
              </w:rPr>
              <w:t>cofinanziamento</w:t>
            </w:r>
            <w:r w:rsidR="00644312">
              <w:rPr>
                <w:rFonts w:cs="Times New Roman"/>
              </w:rPr>
              <w:t xml:space="preserve">  (</w:t>
            </w:r>
            <w:proofErr w:type="gramEnd"/>
            <w:r w:rsidR="00644312">
              <w:rPr>
                <w:rFonts w:cs="Times New Roman"/>
              </w:rPr>
              <w:t>%)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42B7" w14:textId="77777777" w:rsidR="00A74890" w:rsidRPr="00666A23" w:rsidRDefault="00A74890" w:rsidP="00AA5512">
            <w:pPr>
              <w:jc w:val="center"/>
              <w:rPr>
                <w:rFonts w:cs="Times New Roman"/>
              </w:rPr>
            </w:pPr>
          </w:p>
        </w:tc>
      </w:tr>
    </w:tbl>
    <w:p w14:paraId="756F197A" w14:textId="77777777" w:rsidR="0016308F" w:rsidRDefault="0016308F" w:rsidP="0016308F">
      <w:pPr>
        <w:rPr>
          <w:rFonts w:cs="Times New Roman"/>
          <w:sz w:val="22"/>
          <w:szCs w:val="22"/>
        </w:rPr>
      </w:pPr>
    </w:p>
    <w:p w14:paraId="684F1E95" w14:textId="77777777" w:rsidR="009D5037" w:rsidRDefault="009D5037" w:rsidP="009D5037">
      <w:pPr>
        <w:jc w:val="both"/>
        <w:rPr>
          <w:i/>
          <w:iCs/>
          <w:sz w:val="22"/>
        </w:rPr>
      </w:pPr>
    </w:p>
    <w:p w14:paraId="0F2B4180" w14:textId="77777777" w:rsidR="009D5037" w:rsidRDefault="00644312" w:rsidP="009D5037">
      <w:pPr>
        <w:jc w:val="both"/>
        <w:rPr>
          <w:i/>
          <w:iCs/>
          <w:sz w:val="22"/>
        </w:rPr>
      </w:pPr>
      <w:r w:rsidRPr="009D5037">
        <w:rPr>
          <w:i/>
          <w:iCs/>
          <w:sz w:val="22"/>
        </w:rPr>
        <w:t>Fornire puntuale e dettagliata descrizione dei costi connessi alla realizzazione del progetto</w:t>
      </w:r>
    </w:p>
    <w:p w14:paraId="2FC47E52" w14:textId="77777777" w:rsidR="009D5037" w:rsidRDefault="009D5037" w:rsidP="009D5037">
      <w:pPr>
        <w:jc w:val="both"/>
        <w:rPr>
          <w:i/>
          <w:iCs/>
          <w:sz w:val="22"/>
        </w:rPr>
      </w:pPr>
    </w:p>
    <w:p w14:paraId="202EE2F6" w14:textId="77777777" w:rsidR="009D5037" w:rsidRDefault="009D5037" w:rsidP="009D5037">
      <w:pPr>
        <w:jc w:val="both"/>
        <w:rPr>
          <w:i/>
          <w:iCs/>
          <w:sz w:val="22"/>
        </w:rPr>
      </w:pPr>
    </w:p>
    <w:p w14:paraId="2C3FE8C3" w14:textId="0D206B63" w:rsidR="00644312" w:rsidRPr="009D5037" w:rsidRDefault="00AA678B" w:rsidP="009D5037">
      <w:pPr>
        <w:jc w:val="both"/>
        <w:rPr>
          <w:i/>
          <w:iCs/>
          <w:sz w:val="22"/>
        </w:rPr>
      </w:pPr>
      <w:r>
        <w:rPr>
          <w:rFonts w:cs="Times New Roman"/>
          <w:i/>
          <w:iCs/>
          <w:sz w:val="22"/>
          <w:szCs w:val="22"/>
        </w:rPr>
        <w:t xml:space="preserve"> </w:t>
      </w:r>
      <w:r w:rsidR="00644312" w:rsidRPr="00701283">
        <w:rPr>
          <w:rFonts w:cs="Times New Roman"/>
          <w:i/>
          <w:iCs/>
          <w:sz w:val="22"/>
          <w:szCs w:val="22"/>
        </w:rPr>
        <w:t>………………………………………………………………………………………</w:t>
      </w:r>
      <w:proofErr w:type="gramStart"/>
      <w:r w:rsidR="00644312" w:rsidRPr="00701283">
        <w:rPr>
          <w:rFonts w:cs="Times New Roman"/>
          <w:i/>
          <w:iCs/>
          <w:sz w:val="22"/>
          <w:szCs w:val="22"/>
        </w:rPr>
        <w:t>…….</w:t>
      </w:r>
      <w:proofErr w:type="gramEnd"/>
      <w:r w:rsidR="00644312" w:rsidRPr="00701283">
        <w:rPr>
          <w:rFonts w:cs="Times New Roman"/>
          <w:i/>
          <w:iCs/>
          <w:sz w:val="22"/>
          <w:szCs w:val="22"/>
        </w:rPr>
        <w:t>.(max. 3.000 caratteri)</w:t>
      </w:r>
    </w:p>
    <w:p w14:paraId="7F2A0CDA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0B3C15F0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1B224CB7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38D08214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321B0E03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52F54D46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27A25B82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1A9D6558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23458FA7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3EA4B35D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4F81CB61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416424DA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39E68627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5BB56088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58451D7E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6E894DAD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2475DD10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58AE61FD" w14:textId="77777777" w:rsidR="00644312" w:rsidRDefault="00644312" w:rsidP="0016308F">
      <w:pPr>
        <w:rPr>
          <w:rFonts w:cs="Times New Roman"/>
          <w:sz w:val="22"/>
          <w:szCs w:val="22"/>
        </w:rPr>
      </w:pPr>
    </w:p>
    <w:p w14:paraId="34F20313" w14:textId="77777777" w:rsidR="00644312" w:rsidRPr="00C83384" w:rsidRDefault="00644312" w:rsidP="0016308F">
      <w:pPr>
        <w:rPr>
          <w:rFonts w:cs="Times New Roman"/>
          <w:sz w:val="22"/>
          <w:szCs w:val="22"/>
        </w:rPr>
      </w:pPr>
    </w:p>
    <w:p w14:paraId="581CCB85" w14:textId="77777777" w:rsidR="00AA678B" w:rsidRDefault="00AA678B" w:rsidP="00292D3A">
      <w:pPr>
        <w:pStyle w:val="Paragrafoelenco"/>
        <w:ind w:left="644"/>
        <w:rPr>
          <w:rFonts w:cs="Times New Roman"/>
          <w:b/>
          <w:bCs/>
          <w:sz w:val="22"/>
          <w:szCs w:val="22"/>
        </w:rPr>
      </w:pPr>
    </w:p>
    <w:p w14:paraId="183CE47C" w14:textId="77777777" w:rsidR="00292D3A" w:rsidRDefault="00292D3A" w:rsidP="00AA678B">
      <w:pPr>
        <w:pStyle w:val="Paragrafoelenco"/>
        <w:numPr>
          <w:ilvl w:val="0"/>
          <w:numId w:val="44"/>
        </w:numPr>
        <w:rPr>
          <w:rFonts w:cs="Times New Roman"/>
          <w:b/>
          <w:bCs/>
          <w:sz w:val="22"/>
          <w:szCs w:val="22"/>
        </w:rPr>
      </w:pPr>
      <w:r w:rsidRPr="00C83384">
        <w:rPr>
          <w:rFonts w:cs="Times New Roman"/>
          <w:b/>
          <w:bCs/>
          <w:sz w:val="22"/>
          <w:szCs w:val="22"/>
        </w:rPr>
        <w:t>Cronoprogramma</w:t>
      </w:r>
    </w:p>
    <w:p w14:paraId="73161C85" w14:textId="77777777" w:rsidR="00292D3A" w:rsidRPr="00036597" w:rsidRDefault="00292D3A" w:rsidP="00292D3A">
      <w:pPr>
        <w:pStyle w:val="Paragrafoelenco"/>
        <w:ind w:left="644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65"/>
        <w:gridCol w:w="739"/>
        <w:gridCol w:w="2521"/>
        <w:gridCol w:w="959"/>
        <w:gridCol w:w="1575"/>
        <w:gridCol w:w="1569"/>
      </w:tblGrid>
      <w:tr w:rsidR="00292D3A" w:rsidRPr="00C83384" w14:paraId="568DDE66" w14:textId="77777777" w:rsidTr="00AA5512">
        <w:tc>
          <w:tcPr>
            <w:tcW w:w="1176" w:type="pct"/>
            <w:vAlign w:val="center"/>
          </w:tcPr>
          <w:p w14:paraId="3251125A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Mese di inizio del progetto (mm/</w:t>
            </w:r>
            <w:proofErr w:type="spellStart"/>
            <w:r w:rsidRPr="00C83384">
              <w:rPr>
                <w:rFonts w:cs="Times New Roman"/>
                <w:sz w:val="22"/>
                <w:szCs w:val="22"/>
              </w:rPr>
              <w:t>aaaa</w:t>
            </w:r>
            <w:proofErr w:type="spellEnd"/>
            <w:r w:rsidRPr="00C8338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384" w:type="pct"/>
            <w:vAlign w:val="center"/>
          </w:tcPr>
          <w:p w14:paraId="6B39E015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09" w:type="pct"/>
            <w:vAlign w:val="center"/>
          </w:tcPr>
          <w:p w14:paraId="26567A38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Mese di fine del progetto (mm/</w:t>
            </w:r>
            <w:proofErr w:type="spellStart"/>
            <w:r w:rsidRPr="00C83384">
              <w:rPr>
                <w:rFonts w:cs="Times New Roman"/>
                <w:sz w:val="22"/>
                <w:szCs w:val="22"/>
              </w:rPr>
              <w:t>aaaa</w:t>
            </w:r>
            <w:proofErr w:type="spellEnd"/>
            <w:r w:rsidRPr="00C8338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98" w:type="pct"/>
            <w:vAlign w:val="center"/>
          </w:tcPr>
          <w:p w14:paraId="5E9B8218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8" w:type="pct"/>
            <w:vAlign w:val="center"/>
          </w:tcPr>
          <w:p w14:paraId="0EDAC510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Durata in mesi del progetto</w:t>
            </w:r>
          </w:p>
        </w:tc>
        <w:tc>
          <w:tcPr>
            <w:tcW w:w="816" w:type="pct"/>
            <w:vAlign w:val="center"/>
          </w:tcPr>
          <w:p w14:paraId="79C6B154" w14:textId="77777777" w:rsidR="00292D3A" w:rsidRPr="00C83384" w:rsidRDefault="00292D3A" w:rsidP="00AA5512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B99C4B3" w14:textId="77777777" w:rsidR="00292D3A" w:rsidRPr="00C83384" w:rsidRDefault="00292D3A" w:rsidP="00292D3A">
      <w:pPr>
        <w:tabs>
          <w:tab w:val="left" w:pos="1214"/>
          <w:tab w:val="left" w:pos="3198"/>
          <w:tab w:val="left" w:pos="3595"/>
          <w:tab w:val="left" w:pos="4038"/>
          <w:tab w:val="left" w:pos="4481"/>
          <w:tab w:val="left" w:pos="4924"/>
          <w:tab w:val="left" w:pos="5366"/>
          <w:tab w:val="left" w:pos="5808"/>
          <w:tab w:val="left" w:pos="6250"/>
          <w:tab w:val="left" w:pos="6692"/>
          <w:tab w:val="left" w:pos="7134"/>
          <w:tab w:val="left" w:pos="7576"/>
          <w:tab w:val="left" w:pos="8018"/>
          <w:tab w:val="left" w:pos="8460"/>
          <w:tab w:val="left" w:pos="8902"/>
          <w:tab w:val="left" w:pos="9344"/>
          <w:tab w:val="left" w:pos="9786"/>
          <w:tab w:val="left" w:pos="10228"/>
          <w:tab w:val="left" w:pos="10670"/>
          <w:tab w:val="left" w:pos="11112"/>
          <w:tab w:val="left" w:pos="11554"/>
          <w:tab w:val="left" w:pos="11996"/>
          <w:tab w:val="left" w:pos="12438"/>
          <w:tab w:val="left" w:pos="12880"/>
          <w:tab w:val="left" w:pos="1332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C83384">
        <w:rPr>
          <w:rFonts w:cs="Times New Roman"/>
          <w:sz w:val="22"/>
          <w:szCs w:val="22"/>
        </w:rPr>
        <w:tab/>
      </w:r>
      <w:r w:rsidRPr="00C83384">
        <w:rPr>
          <w:rFonts w:cs="Times New Roman"/>
          <w:sz w:val="22"/>
          <w:szCs w:val="22"/>
        </w:rPr>
        <w:tab/>
      </w:r>
      <w:r w:rsidRPr="00C83384">
        <w:rPr>
          <w:rFonts w:cs="Times New Roman"/>
          <w:sz w:val="22"/>
          <w:szCs w:val="22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35"/>
        <w:gridCol w:w="122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544"/>
        <w:gridCol w:w="536"/>
        <w:gridCol w:w="544"/>
        <w:gridCol w:w="544"/>
        <w:gridCol w:w="544"/>
        <w:gridCol w:w="544"/>
      </w:tblGrid>
      <w:tr w:rsidR="00292D3A" w:rsidRPr="00C83384" w14:paraId="1D2E84CC" w14:textId="77777777" w:rsidTr="00AA5512">
        <w:tc>
          <w:tcPr>
            <w:tcW w:w="1351" w:type="pct"/>
            <w:gridSpan w:val="2"/>
            <w:vAlign w:val="center"/>
          </w:tcPr>
          <w:p w14:paraId="751BD21A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Attività</w:t>
            </w:r>
          </w:p>
        </w:tc>
        <w:tc>
          <w:tcPr>
            <w:tcW w:w="3649" w:type="pct"/>
            <w:gridSpan w:val="15"/>
            <w:vAlign w:val="center"/>
          </w:tcPr>
          <w:p w14:paraId="47582FCC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Numero quadrimestri</w:t>
            </w:r>
          </w:p>
        </w:tc>
      </w:tr>
      <w:tr w:rsidR="00292D3A" w:rsidRPr="00C83384" w14:paraId="6F1D05E8" w14:textId="77777777" w:rsidTr="00AA5512">
        <w:tc>
          <w:tcPr>
            <w:tcW w:w="631" w:type="pct"/>
            <w:vAlign w:val="center"/>
          </w:tcPr>
          <w:p w14:paraId="1CA937DD" w14:textId="77777777" w:rsidR="00292D3A" w:rsidRPr="00C83384" w:rsidRDefault="00292D3A" w:rsidP="00AA551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Numero o codice progressivo</w:t>
            </w:r>
          </w:p>
        </w:tc>
        <w:tc>
          <w:tcPr>
            <w:tcW w:w="720" w:type="pct"/>
            <w:vAlign w:val="center"/>
          </w:tcPr>
          <w:p w14:paraId="22D0E424" w14:textId="77777777" w:rsidR="00292D3A" w:rsidRPr="00C83384" w:rsidRDefault="00292D3A" w:rsidP="00AA551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Nome dell’attività</w:t>
            </w:r>
          </w:p>
        </w:tc>
        <w:tc>
          <w:tcPr>
            <w:tcW w:w="221" w:type="pct"/>
            <w:vAlign w:val="center"/>
          </w:tcPr>
          <w:p w14:paraId="42CCFE2A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1q</w:t>
            </w:r>
          </w:p>
        </w:tc>
        <w:tc>
          <w:tcPr>
            <w:tcW w:w="221" w:type="pct"/>
            <w:vAlign w:val="center"/>
          </w:tcPr>
          <w:p w14:paraId="4D3F56DE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2q</w:t>
            </w:r>
          </w:p>
        </w:tc>
        <w:tc>
          <w:tcPr>
            <w:tcW w:w="221" w:type="pct"/>
            <w:vAlign w:val="center"/>
          </w:tcPr>
          <w:p w14:paraId="11F452AD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3q</w:t>
            </w:r>
          </w:p>
        </w:tc>
        <w:tc>
          <w:tcPr>
            <w:tcW w:w="221" w:type="pct"/>
            <w:vAlign w:val="center"/>
          </w:tcPr>
          <w:p w14:paraId="65146A06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4q</w:t>
            </w:r>
          </w:p>
        </w:tc>
        <w:tc>
          <w:tcPr>
            <w:tcW w:w="221" w:type="pct"/>
            <w:vAlign w:val="center"/>
          </w:tcPr>
          <w:p w14:paraId="5B344457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5q</w:t>
            </w:r>
          </w:p>
        </w:tc>
        <w:tc>
          <w:tcPr>
            <w:tcW w:w="221" w:type="pct"/>
            <w:vAlign w:val="center"/>
          </w:tcPr>
          <w:p w14:paraId="7F2EA77A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6q</w:t>
            </w:r>
          </w:p>
        </w:tc>
        <w:tc>
          <w:tcPr>
            <w:tcW w:w="221" w:type="pct"/>
            <w:vAlign w:val="center"/>
          </w:tcPr>
          <w:p w14:paraId="3BDBE669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7q</w:t>
            </w:r>
          </w:p>
        </w:tc>
        <w:tc>
          <w:tcPr>
            <w:tcW w:w="221" w:type="pct"/>
            <w:vAlign w:val="center"/>
          </w:tcPr>
          <w:p w14:paraId="7E2323FB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8q</w:t>
            </w:r>
          </w:p>
        </w:tc>
        <w:tc>
          <w:tcPr>
            <w:tcW w:w="221" w:type="pct"/>
            <w:vAlign w:val="center"/>
          </w:tcPr>
          <w:p w14:paraId="25284C38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9q</w:t>
            </w:r>
          </w:p>
        </w:tc>
        <w:tc>
          <w:tcPr>
            <w:tcW w:w="277" w:type="pct"/>
            <w:vAlign w:val="center"/>
          </w:tcPr>
          <w:p w14:paraId="1600D9BC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10q</w:t>
            </w:r>
          </w:p>
        </w:tc>
        <w:tc>
          <w:tcPr>
            <w:tcW w:w="273" w:type="pct"/>
            <w:vAlign w:val="center"/>
          </w:tcPr>
          <w:p w14:paraId="39ADCF86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11q</w:t>
            </w:r>
          </w:p>
        </w:tc>
        <w:tc>
          <w:tcPr>
            <w:tcW w:w="277" w:type="pct"/>
            <w:vAlign w:val="center"/>
          </w:tcPr>
          <w:p w14:paraId="5BFF136E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12q</w:t>
            </w:r>
          </w:p>
        </w:tc>
        <w:tc>
          <w:tcPr>
            <w:tcW w:w="277" w:type="pct"/>
            <w:vAlign w:val="center"/>
          </w:tcPr>
          <w:p w14:paraId="6399554D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D771B6">
              <w:rPr>
                <w:rFonts w:cs="Times New Roman"/>
                <w:sz w:val="22"/>
                <w:szCs w:val="22"/>
              </w:rPr>
              <w:t>q</w:t>
            </w:r>
          </w:p>
        </w:tc>
        <w:tc>
          <w:tcPr>
            <w:tcW w:w="277" w:type="pct"/>
            <w:vAlign w:val="center"/>
          </w:tcPr>
          <w:p w14:paraId="0C6A4BDC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  <w:r w:rsidRPr="00D771B6">
              <w:rPr>
                <w:rFonts w:cs="Times New Roman"/>
                <w:sz w:val="22"/>
                <w:szCs w:val="22"/>
              </w:rPr>
              <w:t>q</w:t>
            </w:r>
          </w:p>
        </w:tc>
        <w:tc>
          <w:tcPr>
            <w:tcW w:w="277" w:type="pct"/>
            <w:vAlign w:val="center"/>
          </w:tcPr>
          <w:p w14:paraId="64ECE513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  <w:r w:rsidRPr="00D771B6">
              <w:rPr>
                <w:rFonts w:cs="Times New Roman"/>
                <w:sz w:val="22"/>
                <w:szCs w:val="22"/>
              </w:rPr>
              <w:t>q</w:t>
            </w:r>
          </w:p>
        </w:tc>
      </w:tr>
      <w:tr w:rsidR="00292D3A" w:rsidRPr="00C83384" w14:paraId="7C7A677A" w14:textId="77777777" w:rsidTr="00AA5512">
        <w:tc>
          <w:tcPr>
            <w:tcW w:w="631" w:type="pct"/>
            <w:vAlign w:val="center"/>
          </w:tcPr>
          <w:p w14:paraId="477886B9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0" w:type="pct"/>
            <w:vAlign w:val="center"/>
          </w:tcPr>
          <w:p w14:paraId="75D54131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132FAC7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BCB4F13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1A5813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55BEC3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282830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43E882A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49E9DAFF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2B8352A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806F80E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6E67290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069E83C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0A326202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49E68BBE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C8BC78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09722ECF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92D3A" w:rsidRPr="00C83384" w14:paraId="185098C7" w14:textId="77777777" w:rsidTr="00AA5512">
        <w:tc>
          <w:tcPr>
            <w:tcW w:w="631" w:type="pct"/>
            <w:vAlign w:val="center"/>
          </w:tcPr>
          <w:p w14:paraId="7EE0C0EE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20" w:type="pct"/>
            <w:vAlign w:val="center"/>
          </w:tcPr>
          <w:p w14:paraId="0F567635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301799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AA26162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27ECA0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519BF8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47D51BB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59549D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B3EC1C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19DC99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D4C5457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44C725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23CA1F5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1C20E98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35ABBE3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18AD9D4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577756FA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92D3A" w:rsidRPr="00C83384" w14:paraId="19E375F8" w14:textId="77777777" w:rsidTr="00AA5512">
        <w:tc>
          <w:tcPr>
            <w:tcW w:w="631" w:type="pct"/>
            <w:vAlign w:val="center"/>
          </w:tcPr>
          <w:p w14:paraId="6701C99B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20" w:type="pct"/>
            <w:vAlign w:val="center"/>
          </w:tcPr>
          <w:p w14:paraId="4AA02BCE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DBD5845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3F0587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67F6BD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31589B9A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2F5638E4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9D1436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C142961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C8428F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5250E9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9AE4007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1CDB1FCA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1D5F5AA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6E25A37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34FBF9A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41A60A3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92D3A" w:rsidRPr="00C83384" w14:paraId="5D2B94C2" w14:textId="77777777" w:rsidTr="00AA5512">
        <w:tc>
          <w:tcPr>
            <w:tcW w:w="631" w:type="pct"/>
            <w:vAlign w:val="center"/>
          </w:tcPr>
          <w:p w14:paraId="46315A39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720" w:type="pct"/>
            <w:vAlign w:val="center"/>
          </w:tcPr>
          <w:p w14:paraId="6E5F203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26399D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211F8C4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681565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ADAFB7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3DEEABC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83FA737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0CFEA0E1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F6E9E8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1C52D4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34672DD9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7556C00F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1C1304A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0A712AD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448448A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1E4AF73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92D3A" w:rsidRPr="00C83384" w14:paraId="1EA4A9CA" w14:textId="77777777" w:rsidTr="00AA5512">
        <w:tc>
          <w:tcPr>
            <w:tcW w:w="631" w:type="pct"/>
            <w:vAlign w:val="center"/>
          </w:tcPr>
          <w:p w14:paraId="6BF6C957" w14:textId="77777777" w:rsidR="00292D3A" w:rsidRPr="00C83384" w:rsidRDefault="00292D3A" w:rsidP="00AA551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83384">
              <w:rPr>
                <w:rFonts w:cs="Times New Roman"/>
                <w:sz w:val="22"/>
                <w:szCs w:val="22"/>
              </w:rPr>
              <w:t>N</w:t>
            </w:r>
          </w:p>
        </w:tc>
        <w:tc>
          <w:tcPr>
            <w:tcW w:w="720" w:type="pct"/>
            <w:vAlign w:val="center"/>
          </w:tcPr>
          <w:p w14:paraId="7596F9E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3BFDF0F4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81198FC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626B4F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45F860A2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4A01405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6C2CF69B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13FD7CA4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7EA35B71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BF80346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54A26C9F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" w:type="pct"/>
            <w:vAlign w:val="center"/>
          </w:tcPr>
          <w:p w14:paraId="762DE195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5933F874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39CF6690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649E75C8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14:paraId="2E1960D5" w14:textId="77777777" w:rsidR="00292D3A" w:rsidRPr="00C83384" w:rsidRDefault="00292D3A" w:rsidP="00AA551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20F46A5" w14:textId="77777777" w:rsidR="00980668" w:rsidRPr="00980668" w:rsidRDefault="00980668" w:rsidP="00980668">
      <w:bookmarkStart w:id="7" w:name="_Toc87517504"/>
      <w:bookmarkStart w:id="8" w:name="_Hlk87372614"/>
      <w:bookmarkEnd w:id="6"/>
    </w:p>
    <w:bookmarkEnd w:id="7"/>
    <w:bookmarkEnd w:id="8"/>
    <w:p w14:paraId="79211553" w14:textId="77777777" w:rsidR="00AC2E61" w:rsidRPr="00BD2328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</w:rPr>
      </w:pPr>
    </w:p>
    <w:p w14:paraId="56000C32" w14:textId="77777777" w:rsidR="00DD33A1" w:rsidRDefault="00DD33A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i/>
          <w:sz w:val="22"/>
        </w:rPr>
      </w:pPr>
    </w:p>
    <w:p w14:paraId="5AE0BF3E" w14:textId="77777777" w:rsidR="00DD33A1" w:rsidRDefault="00DD33A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i/>
          <w:sz w:val="22"/>
        </w:rPr>
      </w:pPr>
    </w:p>
    <w:p w14:paraId="7B1588A2" w14:textId="77777777" w:rsidR="00DD33A1" w:rsidRDefault="00DD33A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i/>
          <w:sz w:val="22"/>
        </w:rPr>
      </w:pPr>
    </w:p>
    <w:p w14:paraId="0427AA43" w14:textId="77777777" w:rsidR="00DD33A1" w:rsidRDefault="00DD33A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i/>
          <w:sz w:val="22"/>
        </w:rPr>
      </w:pPr>
    </w:p>
    <w:p w14:paraId="053C0E49" w14:textId="77777777" w:rsidR="00AC2E61" w:rsidRPr="00644312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i/>
          <w:sz w:val="22"/>
        </w:rPr>
      </w:pPr>
      <w:r w:rsidRPr="00644312">
        <w:rPr>
          <w:rFonts w:cs="Times New Roman"/>
          <w:i/>
          <w:sz w:val="22"/>
        </w:rPr>
        <w:t>Luogo e data ………………………………………</w:t>
      </w:r>
    </w:p>
    <w:p w14:paraId="6915F902" w14:textId="77777777" w:rsidR="00AC2E61" w:rsidRPr="00A74890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sz w:val="22"/>
        </w:rPr>
      </w:pPr>
    </w:p>
    <w:p w14:paraId="55996285" w14:textId="77777777" w:rsidR="00AC2E61" w:rsidRPr="00A74890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sz w:val="22"/>
        </w:rPr>
      </w:pPr>
    </w:p>
    <w:p w14:paraId="78657BB4" w14:textId="77777777" w:rsidR="00AC2E61" w:rsidRPr="00A74890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sz w:val="22"/>
        </w:rPr>
      </w:pPr>
    </w:p>
    <w:p w14:paraId="6BFCC72E" w14:textId="77777777" w:rsidR="00AC2E61" w:rsidRPr="00A74890" w:rsidRDefault="00AC2E61" w:rsidP="00AC2E61">
      <w:pPr>
        <w:tabs>
          <w:tab w:val="left" w:pos="426"/>
          <w:tab w:val="left" w:pos="567"/>
        </w:tabs>
        <w:spacing w:line="320" w:lineRule="exact"/>
        <w:ind w:right="-1"/>
        <w:rPr>
          <w:rFonts w:cs="Times New Roman"/>
          <w:sz w:val="22"/>
        </w:rPr>
      </w:pPr>
    </w:p>
    <w:p w14:paraId="5B72268C" w14:textId="77777777" w:rsidR="00AC2E61" w:rsidRPr="00A74890" w:rsidRDefault="00AC2E61" w:rsidP="00AC2E61">
      <w:pPr>
        <w:tabs>
          <w:tab w:val="left" w:pos="5670"/>
        </w:tabs>
        <w:spacing w:line="320" w:lineRule="exact"/>
        <w:ind w:right="-1"/>
        <w:rPr>
          <w:rFonts w:cs="Times New Roman"/>
          <w:sz w:val="22"/>
        </w:rPr>
      </w:pPr>
      <w:r w:rsidRPr="00A74890">
        <w:rPr>
          <w:rFonts w:cs="Times New Roman"/>
          <w:sz w:val="22"/>
        </w:rPr>
        <w:tab/>
        <w:t>Firma del legale rappresentante</w:t>
      </w:r>
    </w:p>
    <w:p w14:paraId="453DA5FF" w14:textId="77777777" w:rsidR="00AC2E61" w:rsidRPr="00A74890" w:rsidRDefault="00AC2E61" w:rsidP="00AC2E61">
      <w:pPr>
        <w:tabs>
          <w:tab w:val="left" w:pos="5670"/>
        </w:tabs>
        <w:spacing w:line="320" w:lineRule="exact"/>
        <w:ind w:right="-1"/>
        <w:rPr>
          <w:rFonts w:cs="Times New Roman"/>
          <w:sz w:val="22"/>
        </w:rPr>
      </w:pPr>
      <w:r w:rsidRPr="00A74890">
        <w:rPr>
          <w:rFonts w:cs="Times New Roman"/>
          <w:sz w:val="22"/>
        </w:rPr>
        <w:tab/>
        <w:t xml:space="preserve">        (firmato digitalmente)</w:t>
      </w:r>
    </w:p>
    <w:p w14:paraId="38006D66" w14:textId="77777777" w:rsidR="00865F73" w:rsidRPr="00A74890" w:rsidRDefault="00865F73" w:rsidP="002A32C9">
      <w:pPr>
        <w:rPr>
          <w:rFonts w:cs="Times New Roman"/>
          <w:sz w:val="20"/>
          <w:szCs w:val="22"/>
        </w:rPr>
      </w:pPr>
    </w:p>
    <w:sectPr w:rsidR="00865F73" w:rsidRPr="00A74890" w:rsidSect="00644312">
      <w:headerReference w:type="default" r:id="rId8"/>
      <w:footerReference w:type="default" r:id="rId9"/>
      <w:pgSz w:w="11906" w:h="16838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2971" w14:textId="77777777" w:rsidR="00653C5F" w:rsidRDefault="00653C5F" w:rsidP="007745F1">
      <w:r>
        <w:separator/>
      </w:r>
    </w:p>
  </w:endnote>
  <w:endnote w:type="continuationSeparator" w:id="0">
    <w:p w14:paraId="33A6B762" w14:textId="77777777" w:rsidR="00653C5F" w:rsidRDefault="00653C5F" w:rsidP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511" w14:textId="77777777" w:rsidR="00F70231" w:rsidRDefault="00F70231" w:rsidP="00F70231">
    <w:pPr>
      <w:pStyle w:val="Titolo7"/>
      <w:jc w:val="center"/>
      <w:rPr>
        <w:rFonts w:ascii="Lora" w:hAnsi="Lora"/>
        <w:b/>
        <w:i w:val="0"/>
        <w:color w:val="1D16B2"/>
        <w:sz w:val="14"/>
        <w:szCs w:val="14"/>
      </w:rPr>
    </w:pPr>
    <w:r>
      <w:rPr>
        <w:rFonts w:ascii="Lora" w:hAnsi="Lora"/>
        <w:b/>
        <w:i w:val="0"/>
        <w:color w:val="1D16B2"/>
        <w:sz w:val="14"/>
        <w:szCs w:val="14"/>
      </w:rPr>
      <w:t>SOGGETTO RESPONSABILE PATTO TERRITORIALE LAMETINO e AGROLAMETINO</w:t>
    </w:r>
  </w:p>
  <w:p w14:paraId="5ABD62EF" w14:textId="77777777" w:rsidR="00F70231" w:rsidRDefault="00F70231" w:rsidP="00F70231">
    <w:pPr>
      <w:jc w:val="center"/>
      <w:rPr>
        <w:rFonts w:ascii="Lora" w:hAnsi="Lora"/>
        <w:color w:val="595959"/>
        <w:spacing w:val="20"/>
        <w:kern w:val="24"/>
        <w:sz w:val="16"/>
      </w:rPr>
    </w:pPr>
    <w:r>
      <w:rPr>
        <w:rFonts w:ascii="Lora" w:hAnsi="Lora"/>
        <w:color w:val="595959"/>
        <w:spacing w:val="20"/>
        <w:kern w:val="24"/>
        <w:sz w:val="16"/>
      </w:rPr>
      <w:t>Sede Legale e</w:t>
    </w:r>
    <w:r>
      <w:rPr>
        <w:rFonts w:ascii="Lora" w:hAnsi="Lora"/>
        <w:color w:val="595959"/>
      </w:rPr>
      <w:t xml:space="preserve"> </w:t>
    </w:r>
    <w:r>
      <w:rPr>
        <w:rFonts w:ascii="Lora" w:hAnsi="Lora"/>
        <w:color w:val="595959"/>
        <w:spacing w:val="20"/>
        <w:kern w:val="24"/>
        <w:sz w:val="16"/>
      </w:rPr>
      <w:t xml:space="preserve">Sede Operativa Zona Industriale ex SIR 88046 Lamezia Terme </w:t>
    </w:r>
  </w:p>
  <w:p w14:paraId="2E8948C9" w14:textId="77777777" w:rsidR="00F70231" w:rsidRDefault="00F70231" w:rsidP="00F70231">
    <w:pPr>
      <w:rPr>
        <w:rFonts w:ascii="Lora" w:hAnsi="Lora"/>
        <w:color w:val="595959"/>
        <w:spacing w:val="20"/>
        <w:kern w:val="24"/>
        <w:sz w:val="16"/>
      </w:rPr>
    </w:pPr>
    <w:r>
      <w:rPr>
        <w:rFonts w:ascii="Lora" w:hAnsi="Lora"/>
        <w:color w:val="595959"/>
        <w:spacing w:val="20"/>
        <w:kern w:val="24"/>
        <w:sz w:val="16"/>
      </w:rPr>
      <w:t>Tel. 0968209823</w:t>
    </w:r>
    <w:r>
      <w:rPr>
        <w:rFonts w:ascii="Lora" w:hAnsi="Lora"/>
        <w:b/>
        <w:color w:val="E07306"/>
        <w:spacing w:val="20"/>
        <w:kern w:val="24"/>
        <w:sz w:val="16"/>
      </w:rPr>
      <w:t xml:space="preserve"> </w:t>
    </w:r>
    <w:r>
      <w:rPr>
        <w:b/>
        <w:color w:val="E07306"/>
        <w:spacing w:val="20"/>
        <w:kern w:val="24"/>
        <w:sz w:val="16"/>
      </w:rPr>
      <w:t>|</w:t>
    </w:r>
    <w:r>
      <w:rPr>
        <w:rFonts w:ascii="Lora" w:hAnsi="Lora"/>
        <w:color w:val="595959"/>
        <w:spacing w:val="20"/>
        <w:kern w:val="24"/>
        <w:sz w:val="16"/>
      </w:rPr>
      <w:t xml:space="preserve"> </w:t>
    </w:r>
    <w:hyperlink r:id="rId1" w:history="1">
      <w:r>
        <w:rPr>
          <w:rStyle w:val="Collegamentoipertestuale"/>
          <w:rFonts w:ascii="Lora" w:hAnsi="Lora"/>
          <w:spacing w:val="20"/>
          <w:kern w:val="24"/>
          <w:sz w:val="16"/>
        </w:rPr>
        <w:t>info@lameziaeuropaspa.it</w:t>
      </w:r>
    </w:hyperlink>
    <w:r>
      <w:rPr>
        <w:b/>
        <w:color w:val="595959"/>
        <w:spacing w:val="20"/>
        <w:kern w:val="24"/>
        <w:sz w:val="16"/>
      </w:rPr>
      <w:t xml:space="preserve"> </w:t>
    </w:r>
    <w:r>
      <w:rPr>
        <w:b/>
        <w:color w:val="E07306"/>
        <w:spacing w:val="20"/>
        <w:kern w:val="24"/>
        <w:sz w:val="16"/>
      </w:rPr>
      <w:t xml:space="preserve">| </w:t>
    </w:r>
    <w:hyperlink r:id="rId2" w:history="1">
      <w:r>
        <w:rPr>
          <w:rStyle w:val="Collegamentoipertestuale"/>
          <w:rFonts w:ascii="Lora" w:hAnsi="Lora"/>
          <w:spacing w:val="20"/>
          <w:kern w:val="24"/>
          <w:sz w:val="16"/>
        </w:rPr>
        <w:t>info@pec.lameziaeuropaspa.it</w:t>
      </w:r>
    </w:hyperlink>
    <w:r>
      <w:rPr>
        <w:rStyle w:val="Collegamentoipertestuale"/>
        <w:rFonts w:ascii="Lora" w:hAnsi="Lora"/>
      </w:rPr>
      <w:t xml:space="preserve"> </w:t>
    </w:r>
    <w:r>
      <w:rPr>
        <w:b/>
        <w:color w:val="E07306"/>
        <w:spacing w:val="20"/>
        <w:kern w:val="24"/>
        <w:sz w:val="16"/>
      </w:rPr>
      <w:t xml:space="preserve">| </w:t>
    </w:r>
    <w:hyperlink r:id="rId3" w:history="1">
      <w:r>
        <w:rPr>
          <w:rStyle w:val="Collegamentoipertestuale"/>
          <w:spacing w:val="20"/>
          <w:kern w:val="24"/>
          <w:sz w:val="16"/>
        </w:rPr>
        <w:t>www.lameziaeuropaspa.it</w:t>
      </w:r>
    </w:hyperlink>
  </w:p>
  <w:p w14:paraId="63BA1851" w14:textId="77777777" w:rsidR="00F70231" w:rsidRDefault="00F70231" w:rsidP="00F70231">
    <w:pPr>
      <w:jc w:val="center"/>
      <w:rPr>
        <w:rFonts w:ascii="Lora" w:hAnsi="Lora"/>
        <w:color w:val="595959"/>
        <w:spacing w:val="20"/>
        <w:kern w:val="24"/>
        <w:sz w:val="16"/>
      </w:rPr>
    </w:pPr>
    <w:r>
      <w:rPr>
        <w:rFonts w:ascii="Lora" w:hAnsi="Lora"/>
        <w:color w:val="595959"/>
        <w:spacing w:val="20"/>
        <w:kern w:val="24"/>
        <w:sz w:val="16"/>
      </w:rPr>
      <w:t>P. IVA 02121330795</w:t>
    </w:r>
    <w:r>
      <w:rPr>
        <w:rFonts w:ascii="Lora" w:hAnsi="Lora"/>
        <w:b/>
        <w:color w:val="E07306"/>
        <w:spacing w:val="20"/>
        <w:kern w:val="24"/>
        <w:sz w:val="16"/>
      </w:rPr>
      <w:t xml:space="preserve"> </w:t>
    </w:r>
    <w:r>
      <w:rPr>
        <w:b/>
        <w:color w:val="E07306"/>
        <w:spacing w:val="20"/>
        <w:kern w:val="24"/>
        <w:sz w:val="16"/>
      </w:rPr>
      <w:t>|</w:t>
    </w:r>
    <w:r>
      <w:rPr>
        <w:rFonts w:ascii="Lora" w:hAnsi="Lora"/>
        <w:color w:val="595959"/>
        <w:spacing w:val="20"/>
        <w:kern w:val="24"/>
        <w:sz w:val="16"/>
      </w:rPr>
      <w:t xml:space="preserve"> Capitale Sociale Euro 3.524.285 </w:t>
    </w:r>
    <w:proofErr w:type="spellStart"/>
    <w:r>
      <w:rPr>
        <w:rFonts w:ascii="Lora" w:hAnsi="Lora"/>
        <w:color w:val="595959"/>
        <w:spacing w:val="20"/>
        <w:kern w:val="24"/>
        <w:sz w:val="16"/>
      </w:rPr>
      <w:t>i.v</w:t>
    </w:r>
    <w:proofErr w:type="spellEnd"/>
    <w:r>
      <w:rPr>
        <w:rFonts w:ascii="Lora" w:hAnsi="Lora"/>
        <w:color w:val="595959"/>
        <w:spacing w:val="20"/>
        <w:kern w:val="24"/>
        <w:sz w:val="16"/>
      </w:rPr>
      <w:t xml:space="preserve">. </w:t>
    </w:r>
  </w:p>
  <w:p w14:paraId="7543B855" w14:textId="77777777" w:rsidR="00F70231" w:rsidRDefault="00F70231" w:rsidP="00F70231">
    <w:pPr>
      <w:jc w:val="center"/>
      <w:rPr>
        <w:kern w:val="0"/>
        <w:u w:val="single"/>
      </w:rPr>
    </w:pPr>
  </w:p>
  <w:p w14:paraId="6F717DF1" w14:textId="77777777" w:rsidR="00BA7296" w:rsidRPr="007745F1" w:rsidRDefault="00BA7296">
    <w:pPr>
      <w:pStyle w:val="Pidipa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7AFF" w14:textId="77777777" w:rsidR="00653C5F" w:rsidRDefault="00653C5F" w:rsidP="007745F1">
      <w:r>
        <w:separator/>
      </w:r>
    </w:p>
  </w:footnote>
  <w:footnote w:type="continuationSeparator" w:id="0">
    <w:p w14:paraId="518EFEA7" w14:textId="77777777" w:rsidR="00653C5F" w:rsidRDefault="00653C5F" w:rsidP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9C40" w14:textId="5033ECA3" w:rsidR="00F70231" w:rsidRDefault="00644312" w:rsidP="00F70231">
    <w:pPr>
      <w:pStyle w:val="Intestazione"/>
      <w:jc w:val="center"/>
    </w:pPr>
    <w:r>
      <w:rPr>
        <w:noProof/>
        <w:lang w:val="it-IT" w:eastAsia="it-IT" w:bidi="ar-SA"/>
      </w:rPr>
      <w:drawing>
        <wp:anchor distT="0" distB="0" distL="114300" distR="114300" simplePos="0" relativeHeight="251660288" behindDoc="0" locked="0" layoutInCell="1" allowOverlap="1" wp14:anchorId="65F85A31" wp14:editId="04415919">
          <wp:simplePos x="0" y="0"/>
          <wp:positionH relativeFrom="margin">
            <wp:posOffset>2301875</wp:posOffset>
          </wp:positionH>
          <wp:positionV relativeFrom="margin">
            <wp:posOffset>-694690</wp:posOffset>
          </wp:positionV>
          <wp:extent cx="1638300" cy="981075"/>
          <wp:effectExtent l="0" t="0" r="0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  <w:lang w:val="it-IT"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4273AB" wp14:editId="730A1615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2672715</wp:posOffset>
                  </wp:positionV>
                </mc:Fallback>
              </mc:AlternateContent>
              <wp:extent cx="309880" cy="363220"/>
              <wp:effectExtent l="0" t="0" r="13970" b="17780"/>
              <wp:wrapNone/>
              <wp:docPr id="555" name="Ova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466" cy="36322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E396B2" w14:textId="77777777" w:rsidR="00644312" w:rsidRPr="00644312" w:rsidRDefault="00644312">
                          <w:pPr>
                            <w:rPr>
                              <w:rStyle w:val="Numeropagina"/>
                              <w:color w:val="002060"/>
                            </w:rPr>
                          </w:pPr>
                          <w:r w:rsidRPr="00644312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44312">
                            <w:rPr>
                              <w:color w:val="002060"/>
                            </w:rPr>
                            <w:instrText>PAGE    \* MERGEFORMAT</w:instrText>
                          </w:r>
                          <w:r w:rsidRPr="00644312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5D0D" w:rsidRPr="000D5D0D">
                            <w:rPr>
                              <w:rStyle w:val="Numeropagina"/>
                              <w:b/>
                              <w:bCs/>
                              <w:noProof/>
                            </w:rPr>
                            <w:t>7</w:t>
                          </w:r>
                          <w:r w:rsidRPr="00644312">
                            <w:rPr>
                              <w:rStyle w:val="Numeropagina"/>
                              <w:b/>
                              <w:bCs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4273AB" id="Ovale 20" o:spid="_x0000_s1026" style="position:absolute;left:0;text-align:left;margin-left:0;margin-top:0;width:24.4pt;height:28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" o:allowincell="f" filled="f">
              <v:textbox inset="0,,0">
                <w:txbxContent>
                  <w:p w14:paraId="5AE396B2" w14:textId="77777777" w:rsidR="00644312" w:rsidRPr="00644312" w:rsidRDefault="00644312">
                    <w:pPr>
                      <w:rPr>
                        <w:rStyle w:val="Numeropagina"/>
                        <w:color w:val="002060"/>
                      </w:rPr>
                    </w:pPr>
                    <w:r w:rsidRPr="00644312">
                      <w:rPr>
                        <w:sz w:val="22"/>
                        <w:szCs w:val="22"/>
                      </w:rPr>
                      <w:fldChar w:fldCharType="begin"/>
                    </w:r>
                    <w:r w:rsidRPr="00644312">
                      <w:rPr>
                        <w:color w:val="002060"/>
                      </w:rPr>
                      <w:instrText>PAGE    \* MERGEFORMAT</w:instrText>
                    </w:r>
                    <w:r w:rsidRPr="00644312">
                      <w:rPr>
                        <w:sz w:val="22"/>
                        <w:szCs w:val="22"/>
                      </w:rPr>
                      <w:fldChar w:fldCharType="separate"/>
                    </w:r>
                    <w:r w:rsidR="000D5D0D" w:rsidRPr="000D5D0D">
                      <w:rPr>
                        <w:rStyle w:val="Numeropagina"/>
                        <w:b/>
                        <w:bCs/>
                        <w:noProof/>
                      </w:rPr>
                      <w:t>7</w:t>
                    </w:r>
                    <w:r w:rsidRPr="00644312">
                      <w:rPr>
                        <w:rStyle w:val="Numeropagina"/>
                        <w:b/>
                        <w:bCs/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C51DF0"/>
    <w:multiLevelType w:val="hybridMultilevel"/>
    <w:tmpl w:val="E0441AF6"/>
    <w:lvl w:ilvl="0" w:tplc="60983DA8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6334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7893DF7"/>
    <w:multiLevelType w:val="hybridMultilevel"/>
    <w:tmpl w:val="CAF806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300F8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E1A3C86"/>
    <w:multiLevelType w:val="hybridMultilevel"/>
    <w:tmpl w:val="7F8C8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11465533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47802AE"/>
    <w:multiLevelType w:val="hybridMultilevel"/>
    <w:tmpl w:val="94CE34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7B656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8A407F0"/>
    <w:multiLevelType w:val="hybridMultilevel"/>
    <w:tmpl w:val="1B5634BC"/>
    <w:lvl w:ilvl="0" w:tplc="01E059C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C2523F"/>
    <w:multiLevelType w:val="hybridMultilevel"/>
    <w:tmpl w:val="1A62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23E4F"/>
    <w:multiLevelType w:val="hybridMultilevel"/>
    <w:tmpl w:val="CB8418C4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A07CF2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BE01352"/>
    <w:multiLevelType w:val="hybridMultilevel"/>
    <w:tmpl w:val="C24C9940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55C84"/>
    <w:multiLevelType w:val="hybridMultilevel"/>
    <w:tmpl w:val="EA4285A6"/>
    <w:lvl w:ilvl="0" w:tplc="2E607FB8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B6E0C"/>
    <w:multiLevelType w:val="hybridMultilevel"/>
    <w:tmpl w:val="1C96198A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A3167"/>
    <w:multiLevelType w:val="multilevel"/>
    <w:tmpl w:val="FFC82CC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C0096"/>
    <w:multiLevelType w:val="hybridMultilevel"/>
    <w:tmpl w:val="6F40847E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C4E36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2BAA41A9"/>
    <w:multiLevelType w:val="hybridMultilevel"/>
    <w:tmpl w:val="03A07C3C"/>
    <w:lvl w:ilvl="0" w:tplc="30966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2CB7213A"/>
    <w:multiLevelType w:val="hybridMultilevel"/>
    <w:tmpl w:val="4E8226D8"/>
    <w:lvl w:ilvl="0" w:tplc="2E607FB8">
      <w:start w:val="5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E484D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305B42D7"/>
    <w:multiLevelType w:val="hybridMultilevel"/>
    <w:tmpl w:val="E49A9798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B4867"/>
    <w:multiLevelType w:val="hybridMultilevel"/>
    <w:tmpl w:val="AFA60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96D470A"/>
    <w:multiLevelType w:val="hybridMultilevel"/>
    <w:tmpl w:val="E2C40AFC"/>
    <w:lvl w:ilvl="0" w:tplc="E9B0B224">
      <w:start w:val="1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/>
        <w:lang w:val="x-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00F306E"/>
    <w:multiLevelType w:val="multilevel"/>
    <w:tmpl w:val="450654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 w15:restartNumberingAfterBreak="0">
    <w:nsid w:val="47166A3D"/>
    <w:multiLevelType w:val="hybridMultilevel"/>
    <w:tmpl w:val="3FB2E132"/>
    <w:lvl w:ilvl="0" w:tplc="82AC9F5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7B99"/>
    <w:multiLevelType w:val="hybridMultilevel"/>
    <w:tmpl w:val="38823636"/>
    <w:lvl w:ilvl="0" w:tplc="88EC5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50A3527C"/>
    <w:multiLevelType w:val="hybridMultilevel"/>
    <w:tmpl w:val="6F2EC838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50B7332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56D32E5E"/>
    <w:multiLevelType w:val="hybridMultilevel"/>
    <w:tmpl w:val="DBEA3262"/>
    <w:lvl w:ilvl="0" w:tplc="DD8E1E76">
      <w:start w:val="1"/>
      <w:numFmt w:val="upperLetter"/>
      <w:lvlText w:val="%1)"/>
      <w:lvlJc w:val="left"/>
      <w:pPr>
        <w:ind w:left="720" w:hanging="360"/>
      </w:pPr>
      <w:rPr>
        <w:rFonts w:eastAsia="Calibri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108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88E0ED8"/>
    <w:multiLevelType w:val="multilevel"/>
    <w:tmpl w:val="5898134C"/>
    <w:lvl w:ilvl="0">
      <w:start w:val="1"/>
      <w:numFmt w:val="upperRoman"/>
      <w:lvlText w:val="%1."/>
      <w:lvlJc w:val="right"/>
      <w:pPr>
        <w:ind w:left="540" w:hanging="18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5E52442F"/>
    <w:multiLevelType w:val="hybridMultilevel"/>
    <w:tmpl w:val="029C8974"/>
    <w:lvl w:ilvl="0" w:tplc="D3A89400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9" w15:restartNumberingAfterBreak="0">
    <w:nsid w:val="6DCC00E9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3235A8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4077979"/>
    <w:multiLevelType w:val="hybridMultilevel"/>
    <w:tmpl w:val="EFA2BBEA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D5A33"/>
    <w:multiLevelType w:val="hybridMultilevel"/>
    <w:tmpl w:val="7F8C8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7"/>
  </w:num>
  <w:num w:numId="6">
    <w:abstractNumId w:val="32"/>
  </w:num>
  <w:num w:numId="7">
    <w:abstractNumId w:val="22"/>
  </w:num>
  <w:num w:numId="8">
    <w:abstractNumId w:val="29"/>
  </w:num>
  <w:num w:numId="9">
    <w:abstractNumId w:val="6"/>
  </w:num>
  <w:num w:numId="10">
    <w:abstractNumId w:val="26"/>
  </w:num>
  <w:num w:numId="11">
    <w:abstractNumId w:val="4"/>
  </w:num>
  <w:num w:numId="12">
    <w:abstractNumId w:val="40"/>
  </w:num>
  <w:num w:numId="13">
    <w:abstractNumId w:val="16"/>
  </w:num>
  <w:num w:numId="14">
    <w:abstractNumId w:val="33"/>
  </w:num>
  <w:num w:numId="15">
    <w:abstractNumId w:val="11"/>
  </w:num>
  <w:num w:numId="16">
    <w:abstractNumId w:val="39"/>
  </w:num>
  <w:num w:numId="17">
    <w:abstractNumId w:val="15"/>
  </w:num>
  <w:num w:numId="18">
    <w:abstractNumId w:val="21"/>
  </w:num>
  <w:num w:numId="19">
    <w:abstractNumId w:val="24"/>
  </w:num>
  <w:num w:numId="20">
    <w:abstractNumId w:val="9"/>
  </w:num>
  <w:num w:numId="21">
    <w:abstractNumId w:val="37"/>
  </w:num>
  <w:num w:numId="22">
    <w:abstractNumId w:val="8"/>
  </w:num>
  <w:num w:numId="23">
    <w:abstractNumId w:val="10"/>
  </w:num>
  <w:num w:numId="24">
    <w:abstractNumId w:val="27"/>
  </w:num>
  <w:num w:numId="25">
    <w:abstractNumId w:val="28"/>
  </w:num>
  <w:num w:numId="26">
    <w:abstractNumId w:val="30"/>
  </w:num>
  <w:num w:numId="27">
    <w:abstractNumId w:val="14"/>
  </w:num>
  <w:num w:numId="28">
    <w:abstractNumId w:val="41"/>
  </w:num>
  <w:num w:numId="29">
    <w:abstractNumId w:val="18"/>
  </w:num>
  <w:num w:numId="30">
    <w:abstractNumId w:val="12"/>
  </w:num>
  <w:num w:numId="31">
    <w:abstractNumId w:val="35"/>
  </w:num>
  <w:num w:numId="32">
    <w:abstractNumId w:val="3"/>
  </w:num>
  <w:num w:numId="33">
    <w:abstractNumId w:val="20"/>
  </w:num>
  <w:num w:numId="34">
    <w:abstractNumId w:val="25"/>
  </w:num>
  <w:num w:numId="35">
    <w:abstractNumId w:val="23"/>
  </w:num>
  <w:num w:numId="36">
    <w:abstractNumId w:val="38"/>
  </w:num>
  <w:num w:numId="37">
    <w:abstractNumId w:val="7"/>
  </w:num>
  <w:num w:numId="38">
    <w:abstractNumId w:val="42"/>
  </w:num>
  <w:num w:numId="39">
    <w:abstractNumId w:val="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6"/>
  </w:num>
  <w:num w:numId="43">
    <w:abstractNumId w:val="1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E4"/>
    <w:rsid w:val="000021EC"/>
    <w:rsid w:val="00006D2D"/>
    <w:rsid w:val="00036597"/>
    <w:rsid w:val="00041850"/>
    <w:rsid w:val="000965CC"/>
    <w:rsid w:val="000A4620"/>
    <w:rsid w:val="000B4627"/>
    <w:rsid w:val="000D05C6"/>
    <w:rsid w:val="000D0CF6"/>
    <w:rsid w:val="000D3721"/>
    <w:rsid w:val="000D5D0D"/>
    <w:rsid w:val="000E3A2B"/>
    <w:rsid w:val="000E604A"/>
    <w:rsid w:val="000E64E6"/>
    <w:rsid w:val="000F09CF"/>
    <w:rsid w:val="000F1767"/>
    <w:rsid w:val="001000EB"/>
    <w:rsid w:val="00105BDE"/>
    <w:rsid w:val="0010697A"/>
    <w:rsid w:val="00115814"/>
    <w:rsid w:val="00125E9F"/>
    <w:rsid w:val="001350E4"/>
    <w:rsid w:val="00156943"/>
    <w:rsid w:val="0016308F"/>
    <w:rsid w:val="0016536C"/>
    <w:rsid w:val="00167B84"/>
    <w:rsid w:val="00180D0F"/>
    <w:rsid w:val="00191ED3"/>
    <w:rsid w:val="001B1795"/>
    <w:rsid w:val="001C0B95"/>
    <w:rsid w:val="001D6B84"/>
    <w:rsid w:val="001E104C"/>
    <w:rsid w:val="001F2314"/>
    <w:rsid w:val="002073A0"/>
    <w:rsid w:val="002111E8"/>
    <w:rsid w:val="002212A9"/>
    <w:rsid w:val="002377AC"/>
    <w:rsid w:val="00242858"/>
    <w:rsid w:val="002451DD"/>
    <w:rsid w:val="00284DB2"/>
    <w:rsid w:val="002929F2"/>
    <w:rsid w:val="00292D3A"/>
    <w:rsid w:val="0029400D"/>
    <w:rsid w:val="0029579D"/>
    <w:rsid w:val="0029748B"/>
    <w:rsid w:val="002A0978"/>
    <w:rsid w:val="002A32C9"/>
    <w:rsid w:val="002B0888"/>
    <w:rsid w:val="002C6E19"/>
    <w:rsid w:val="002C720E"/>
    <w:rsid w:val="002D27AE"/>
    <w:rsid w:val="002E0D28"/>
    <w:rsid w:val="002E6DAB"/>
    <w:rsid w:val="002F6FB8"/>
    <w:rsid w:val="00301001"/>
    <w:rsid w:val="00302CED"/>
    <w:rsid w:val="003136F2"/>
    <w:rsid w:val="00316835"/>
    <w:rsid w:val="00317A00"/>
    <w:rsid w:val="00321EB5"/>
    <w:rsid w:val="003261F6"/>
    <w:rsid w:val="0034000C"/>
    <w:rsid w:val="0034118A"/>
    <w:rsid w:val="00353193"/>
    <w:rsid w:val="00356626"/>
    <w:rsid w:val="00376BF1"/>
    <w:rsid w:val="00377B0B"/>
    <w:rsid w:val="003858BE"/>
    <w:rsid w:val="00386967"/>
    <w:rsid w:val="00387CA3"/>
    <w:rsid w:val="00391E2C"/>
    <w:rsid w:val="003961DD"/>
    <w:rsid w:val="00397B0F"/>
    <w:rsid w:val="003A16D9"/>
    <w:rsid w:val="003B2349"/>
    <w:rsid w:val="003B78C5"/>
    <w:rsid w:val="003C4E82"/>
    <w:rsid w:val="003E0C4F"/>
    <w:rsid w:val="003E1C15"/>
    <w:rsid w:val="003E634B"/>
    <w:rsid w:val="003F1BF5"/>
    <w:rsid w:val="003F6C54"/>
    <w:rsid w:val="00403BEA"/>
    <w:rsid w:val="00421D0A"/>
    <w:rsid w:val="00430B00"/>
    <w:rsid w:val="00445371"/>
    <w:rsid w:val="004529B3"/>
    <w:rsid w:val="00467EC0"/>
    <w:rsid w:val="00473DD9"/>
    <w:rsid w:val="00492AC8"/>
    <w:rsid w:val="004A0D1A"/>
    <w:rsid w:val="004D48EC"/>
    <w:rsid w:val="004D4F97"/>
    <w:rsid w:val="004E6E35"/>
    <w:rsid w:val="004F022B"/>
    <w:rsid w:val="005037FB"/>
    <w:rsid w:val="00507AF4"/>
    <w:rsid w:val="005174F6"/>
    <w:rsid w:val="00522CCF"/>
    <w:rsid w:val="00523B4F"/>
    <w:rsid w:val="00524B7C"/>
    <w:rsid w:val="005320F2"/>
    <w:rsid w:val="00555D67"/>
    <w:rsid w:val="00562CD2"/>
    <w:rsid w:val="00567582"/>
    <w:rsid w:val="00574C2D"/>
    <w:rsid w:val="005775DE"/>
    <w:rsid w:val="00581962"/>
    <w:rsid w:val="005831B0"/>
    <w:rsid w:val="00583535"/>
    <w:rsid w:val="005B57B1"/>
    <w:rsid w:val="005C0B18"/>
    <w:rsid w:val="005C3125"/>
    <w:rsid w:val="005D0AB1"/>
    <w:rsid w:val="005E490A"/>
    <w:rsid w:val="005E5CB3"/>
    <w:rsid w:val="00600655"/>
    <w:rsid w:val="006012B9"/>
    <w:rsid w:val="00605C62"/>
    <w:rsid w:val="00620A44"/>
    <w:rsid w:val="006270C0"/>
    <w:rsid w:val="006311CF"/>
    <w:rsid w:val="00634C97"/>
    <w:rsid w:val="006419EC"/>
    <w:rsid w:val="006432F2"/>
    <w:rsid w:val="00644312"/>
    <w:rsid w:val="00645CCD"/>
    <w:rsid w:val="00653C5F"/>
    <w:rsid w:val="006574E1"/>
    <w:rsid w:val="0066392C"/>
    <w:rsid w:val="00665263"/>
    <w:rsid w:val="0067227D"/>
    <w:rsid w:val="006970E3"/>
    <w:rsid w:val="006B492C"/>
    <w:rsid w:val="006C3613"/>
    <w:rsid w:val="006C3684"/>
    <w:rsid w:val="006C56B0"/>
    <w:rsid w:val="006C5BF4"/>
    <w:rsid w:val="006D3229"/>
    <w:rsid w:val="006E17C6"/>
    <w:rsid w:val="00701283"/>
    <w:rsid w:val="007101C5"/>
    <w:rsid w:val="00730B30"/>
    <w:rsid w:val="007375C4"/>
    <w:rsid w:val="0074412B"/>
    <w:rsid w:val="00750A5A"/>
    <w:rsid w:val="00754964"/>
    <w:rsid w:val="00757121"/>
    <w:rsid w:val="00772021"/>
    <w:rsid w:val="007745F1"/>
    <w:rsid w:val="007771CA"/>
    <w:rsid w:val="00781461"/>
    <w:rsid w:val="0079274C"/>
    <w:rsid w:val="007A0B62"/>
    <w:rsid w:val="007B2DBE"/>
    <w:rsid w:val="007B6DB8"/>
    <w:rsid w:val="007C6707"/>
    <w:rsid w:val="007D117B"/>
    <w:rsid w:val="007D75EA"/>
    <w:rsid w:val="007E065D"/>
    <w:rsid w:val="007E6C20"/>
    <w:rsid w:val="008124E4"/>
    <w:rsid w:val="00815324"/>
    <w:rsid w:val="008277F9"/>
    <w:rsid w:val="00850938"/>
    <w:rsid w:val="00852307"/>
    <w:rsid w:val="00863761"/>
    <w:rsid w:val="00865F73"/>
    <w:rsid w:val="008757D2"/>
    <w:rsid w:val="00882723"/>
    <w:rsid w:val="00887BBE"/>
    <w:rsid w:val="00895041"/>
    <w:rsid w:val="00895B60"/>
    <w:rsid w:val="008B0960"/>
    <w:rsid w:val="008B2EFB"/>
    <w:rsid w:val="008C0973"/>
    <w:rsid w:val="008C2A30"/>
    <w:rsid w:val="008C6E53"/>
    <w:rsid w:val="008F5159"/>
    <w:rsid w:val="00902113"/>
    <w:rsid w:val="00905514"/>
    <w:rsid w:val="009240E0"/>
    <w:rsid w:val="009363D2"/>
    <w:rsid w:val="0093768D"/>
    <w:rsid w:val="00947502"/>
    <w:rsid w:val="00951826"/>
    <w:rsid w:val="009639B8"/>
    <w:rsid w:val="00967411"/>
    <w:rsid w:val="0097024F"/>
    <w:rsid w:val="009708B5"/>
    <w:rsid w:val="00980047"/>
    <w:rsid w:val="00980668"/>
    <w:rsid w:val="009A7E5D"/>
    <w:rsid w:val="009C2681"/>
    <w:rsid w:val="009C77EA"/>
    <w:rsid w:val="009D5037"/>
    <w:rsid w:val="009F5508"/>
    <w:rsid w:val="00A1054A"/>
    <w:rsid w:val="00A11B31"/>
    <w:rsid w:val="00A11BA5"/>
    <w:rsid w:val="00A134CA"/>
    <w:rsid w:val="00A33F57"/>
    <w:rsid w:val="00A347DE"/>
    <w:rsid w:val="00A41F81"/>
    <w:rsid w:val="00A5218F"/>
    <w:rsid w:val="00A55E8F"/>
    <w:rsid w:val="00A723DC"/>
    <w:rsid w:val="00A74890"/>
    <w:rsid w:val="00A8617C"/>
    <w:rsid w:val="00A97A41"/>
    <w:rsid w:val="00AA4C7D"/>
    <w:rsid w:val="00AA678B"/>
    <w:rsid w:val="00AB64AC"/>
    <w:rsid w:val="00AC2E61"/>
    <w:rsid w:val="00AC6603"/>
    <w:rsid w:val="00AD0AF5"/>
    <w:rsid w:val="00AD5DC9"/>
    <w:rsid w:val="00AD5EF3"/>
    <w:rsid w:val="00AE19C1"/>
    <w:rsid w:val="00AE1A6E"/>
    <w:rsid w:val="00AE3227"/>
    <w:rsid w:val="00B0444C"/>
    <w:rsid w:val="00B06E37"/>
    <w:rsid w:val="00B16151"/>
    <w:rsid w:val="00B33CA3"/>
    <w:rsid w:val="00B35E25"/>
    <w:rsid w:val="00B4529E"/>
    <w:rsid w:val="00B76061"/>
    <w:rsid w:val="00B91D8E"/>
    <w:rsid w:val="00BA6A68"/>
    <w:rsid w:val="00BA7296"/>
    <w:rsid w:val="00BB4A3A"/>
    <w:rsid w:val="00BB7089"/>
    <w:rsid w:val="00BC5056"/>
    <w:rsid w:val="00BD7074"/>
    <w:rsid w:val="00BD750E"/>
    <w:rsid w:val="00BE12AB"/>
    <w:rsid w:val="00C000B9"/>
    <w:rsid w:val="00C01998"/>
    <w:rsid w:val="00C01EAE"/>
    <w:rsid w:val="00C14389"/>
    <w:rsid w:val="00C4037F"/>
    <w:rsid w:val="00C50E00"/>
    <w:rsid w:val="00C60763"/>
    <w:rsid w:val="00C6198E"/>
    <w:rsid w:val="00C666A1"/>
    <w:rsid w:val="00C80EF1"/>
    <w:rsid w:val="00C83384"/>
    <w:rsid w:val="00C912F6"/>
    <w:rsid w:val="00CA6268"/>
    <w:rsid w:val="00CB2CF9"/>
    <w:rsid w:val="00CC410F"/>
    <w:rsid w:val="00CC5ACF"/>
    <w:rsid w:val="00CD2E13"/>
    <w:rsid w:val="00CE1AD0"/>
    <w:rsid w:val="00CE2442"/>
    <w:rsid w:val="00D1511D"/>
    <w:rsid w:val="00D1526F"/>
    <w:rsid w:val="00D17D16"/>
    <w:rsid w:val="00D72358"/>
    <w:rsid w:val="00D83077"/>
    <w:rsid w:val="00D84096"/>
    <w:rsid w:val="00DA4CEA"/>
    <w:rsid w:val="00DB415F"/>
    <w:rsid w:val="00DC5802"/>
    <w:rsid w:val="00DC6E74"/>
    <w:rsid w:val="00DC6F07"/>
    <w:rsid w:val="00DD32F7"/>
    <w:rsid w:val="00DD33A1"/>
    <w:rsid w:val="00DD7864"/>
    <w:rsid w:val="00DE0CDF"/>
    <w:rsid w:val="00DE54AC"/>
    <w:rsid w:val="00DF0512"/>
    <w:rsid w:val="00DF11A2"/>
    <w:rsid w:val="00E006A4"/>
    <w:rsid w:val="00E03FB2"/>
    <w:rsid w:val="00E07131"/>
    <w:rsid w:val="00E12B80"/>
    <w:rsid w:val="00E15E67"/>
    <w:rsid w:val="00E163CC"/>
    <w:rsid w:val="00E31210"/>
    <w:rsid w:val="00E33818"/>
    <w:rsid w:val="00E35DF3"/>
    <w:rsid w:val="00E454B6"/>
    <w:rsid w:val="00E523EC"/>
    <w:rsid w:val="00E76A74"/>
    <w:rsid w:val="00E831F0"/>
    <w:rsid w:val="00E85E0D"/>
    <w:rsid w:val="00E86C59"/>
    <w:rsid w:val="00E8739A"/>
    <w:rsid w:val="00E96F82"/>
    <w:rsid w:val="00EC5F67"/>
    <w:rsid w:val="00EE346B"/>
    <w:rsid w:val="00EE403E"/>
    <w:rsid w:val="00EF2080"/>
    <w:rsid w:val="00F035B9"/>
    <w:rsid w:val="00F04D10"/>
    <w:rsid w:val="00F124E3"/>
    <w:rsid w:val="00F12B7A"/>
    <w:rsid w:val="00F21C45"/>
    <w:rsid w:val="00F23568"/>
    <w:rsid w:val="00F26E98"/>
    <w:rsid w:val="00F37492"/>
    <w:rsid w:val="00F40926"/>
    <w:rsid w:val="00F53D1C"/>
    <w:rsid w:val="00F602A2"/>
    <w:rsid w:val="00F64AA3"/>
    <w:rsid w:val="00F70231"/>
    <w:rsid w:val="00F7082D"/>
    <w:rsid w:val="00F720E9"/>
    <w:rsid w:val="00F75528"/>
    <w:rsid w:val="00F77FCC"/>
    <w:rsid w:val="00F9004B"/>
    <w:rsid w:val="00F9511E"/>
    <w:rsid w:val="00FC7C5C"/>
    <w:rsid w:val="00FD5111"/>
    <w:rsid w:val="00FD626E"/>
    <w:rsid w:val="00FD70FE"/>
    <w:rsid w:val="00FE4312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2CE7F"/>
  <w15:docId w15:val="{2EF08B40-DBA8-4376-AE94-C70EA16C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4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387CA3"/>
    <w:pPr>
      <w:keepNext/>
      <w:widowControl/>
      <w:numPr>
        <w:ilvl w:val="2"/>
        <w:numId w:val="5"/>
      </w:numPr>
      <w:suppressAutoHyphens w:val="0"/>
      <w:jc w:val="both"/>
      <w:outlineLvl w:val="2"/>
    </w:pPr>
    <w:rPr>
      <w:rFonts w:ascii="Tahoma" w:eastAsia="Times New Roman" w:hAnsi="Tahoma" w:cs="Times New Roman"/>
      <w:b/>
      <w:kern w:val="0"/>
      <w:sz w:val="20"/>
      <w:szCs w:val="20"/>
      <w:lang w:val="x-none" w:eastAsia="x-none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9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E49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0231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  <w:rPr>
      <w:lang w:val="x-none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itolo3Carattere">
    <w:name w:val="Titolo 3 Carattere"/>
    <w:link w:val="Titolo3"/>
    <w:rsid w:val="00387CA3"/>
    <w:rPr>
      <w:rFonts w:ascii="Tahoma" w:hAnsi="Tahoma"/>
      <w:b/>
    </w:rPr>
  </w:style>
  <w:style w:type="character" w:customStyle="1" w:styleId="IntestazioneCarattere">
    <w:name w:val="Intestazione Carattere"/>
    <w:link w:val="Intestazione"/>
    <w:rsid w:val="00387CA3"/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CE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9004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421D0A"/>
    <w:pPr>
      <w:spacing w:after="120" w:line="480" w:lineRule="auto"/>
    </w:pPr>
    <w:rPr>
      <w:szCs w:val="21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21D0A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D1511D"/>
    <w:pPr>
      <w:ind w:left="708"/>
    </w:pPr>
    <w:rPr>
      <w:szCs w:val="21"/>
    </w:rPr>
  </w:style>
  <w:style w:type="character" w:customStyle="1" w:styleId="Titolo4Carattere">
    <w:name w:val="Titolo 4 Carattere"/>
    <w:link w:val="Titolo4"/>
    <w:uiPriority w:val="9"/>
    <w:semiHidden/>
    <w:rsid w:val="005E490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olo5Carattere">
    <w:name w:val="Titolo 5 Carattere"/>
    <w:link w:val="Titolo5"/>
    <w:uiPriority w:val="9"/>
    <w:semiHidden/>
    <w:rsid w:val="005E490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Testonotadichiusura">
    <w:name w:val="endnote text"/>
    <w:basedOn w:val="Normale"/>
    <w:link w:val="TestonotadichiusuraCarattere"/>
    <w:semiHidden/>
    <w:rsid w:val="005E490A"/>
    <w:pPr>
      <w:widowControl/>
      <w:suppressAutoHyphens w:val="0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TestonotadichiusuraCarattere">
    <w:name w:val="Testo nota di chiusura Carattere"/>
    <w:link w:val="Testonotadichiusura"/>
    <w:semiHidden/>
    <w:rsid w:val="005E490A"/>
    <w:rPr>
      <w:sz w:val="24"/>
    </w:rPr>
  </w:style>
  <w:style w:type="paragraph" w:customStyle="1" w:styleId="xl31">
    <w:name w:val="xl31"/>
    <w:basedOn w:val="Normale"/>
    <w:rsid w:val="005E49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745F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link w:val="Pidipagina"/>
    <w:uiPriority w:val="99"/>
    <w:rsid w:val="007745F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17D16"/>
    <w:rPr>
      <w:rFonts w:eastAsia="Arial Unicode MS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35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E6E3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basedOn w:val="Carpredefinitoparagrafo"/>
    <w:link w:val="Paragrafoelenco"/>
    <w:uiPriority w:val="34"/>
    <w:rsid w:val="0067227D"/>
    <w:rPr>
      <w:rFonts w:eastAsia="Arial Unicode MS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082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7082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5263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val="it-IT"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665263"/>
    <w:pPr>
      <w:spacing w:after="100"/>
      <w:ind w:left="48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65263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65263"/>
    <w:pPr>
      <w:spacing w:after="100"/>
    </w:pPr>
    <w:rPr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865F73"/>
    <w:pPr>
      <w:spacing w:after="100"/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7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72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723"/>
    <w:rPr>
      <w:vertAlign w:val="superscript"/>
    </w:rPr>
  </w:style>
  <w:style w:type="paragraph" w:customStyle="1" w:styleId="Default">
    <w:name w:val="Default"/>
    <w:rsid w:val="00A41F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semiHidden/>
    <w:unhideWhenUsed/>
    <w:qFormat/>
    <w:rsid w:val="00A74890"/>
    <w:pPr>
      <w:widowControl/>
      <w:suppressAutoHyphens w:val="0"/>
      <w:jc w:val="both"/>
    </w:pPr>
    <w:rPr>
      <w:rFonts w:eastAsia="Calibri" w:cs="Times New Roman"/>
      <w:kern w:val="0"/>
      <w:sz w:val="20"/>
      <w:lang w:val="x-none" w:eastAsia="it-IT" w:bidi="ar-SA"/>
    </w:rPr>
  </w:style>
  <w:style w:type="character" w:customStyle="1" w:styleId="MappadocumentoCarattere">
    <w:name w:val="Mappa documento Carattere"/>
    <w:basedOn w:val="Carpredefinitoparagrafo"/>
    <w:link w:val="Mappadocumento"/>
    <w:semiHidden/>
    <w:qFormat/>
    <w:rsid w:val="00A74890"/>
    <w:rPr>
      <w:rFonts w:eastAsia="Calibri"/>
      <w:szCs w:val="24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0231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64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servercondivisa\ARCHIVIO\LAMEZIAEUROPA\AVVISI%20PRESELEZIONE\AVVISI%20DEFINITIVI%2013-12-2021\www.lameziaeuropaspa.it" TargetMode="External"/><Relationship Id="rId2" Type="http://schemas.openxmlformats.org/officeDocument/2006/relationships/hyperlink" Target="mailto:info@pec.lameziaeuropaspa.it" TargetMode="External"/><Relationship Id="rId1" Type="http://schemas.openxmlformats.org/officeDocument/2006/relationships/hyperlink" Target="mailto:info@lameziaeuropa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7DE1-15E0-40E5-A854-4A26B51F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</vt:lpstr>
    </vt:vector>
  </TitlesOfParts>
  <Company>MiSE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subject/>
  <dc:creator>alfredo posillipo</dc:creator>
  <cp:keywords/>
  <cp:lastModifiedBy>laura</cp:lastModifiedBy>
  <cp:revision>2</cp:revision>
  <cp:lastPrinted>2021-12-13T15:00:00Z</cp:lastPrinted>
  <dcterms:created xsi:type="dcterms:W3CDTF">2021-12-15T11:31:00Z</dcterms:created>
  <dcterms:modified xsi:type="dcterms:W3CDTF">2021-12-15T11:31:00Z</dcterms:modified>
</cp:coreProperties>
</file>